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24" w:rsidRPr="00913BFC" w:rsidRDefault="00EB1D00" w:rsidP="00776A4D">
      <w:pPr>
        <w:pStyle w:val="a3"/>
        <w:ind w:firstLine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 w:rsidR="00FD5724" w:rsidRPr="00913BFC">
        <w:rPr>
          <w:b/>
          <w:sz w:val="22"/>
          <w:szCs w:val="22"/>
        </w:rPr>
        <w:t>АДМИНИСТРАЦИЯ ТАЙШЕТСКОГО РАЙОНА</w:t>
      </w:r>
    </w:p>
    <w:p w:rsidR="00FD5724" w:rsidRPr="00913BFC" w:rsidRDefault="00FD5724" w:rsidP="00FD5724">
      <w:pPr>
        <w:pStyle w:val="a3"/>
        <w:pBdr>
          <w:bottom w:val="single" w:sz="4" w:space="1" w:color="000000"/>
        </w:pBdr>
        <w:ind w:firstLine="720"/>
        <w:rPr>
          <w:b/>
          <w:sz w:val="22"/>
          <w:szCs w:val="22"/>
        </w:rPr>
      </w:pPr>
      <w:r w:rsidRPr="00913BFC">
        <w:rPr>
          <w:b/>
          <w:sz w:val="22"/>
          <w:szCs w:val="22"/>
        </w:rPr>
        <w:t>УПРАВЛЕНИЕ ОБРАЗОВАНИЯ</w:t>
      </w:r>
    </w:p>
    <w:tbl>
      <w:tblPr>
        <w:tblpPr w:leftFromText="180" w:rightFromText="180" w:vertAnchor="text" w:horzAnchor="margin" w:tblpXSpec="center" w:tblpY="484"/>
        <w:tblW w:w="9688" w:type="dxa"/>
        <w:tblLayout w:type="fixed"/>
        <w:tblLook w:val="0000"/>
      </w:tblPr>
      <w:tblGrid>
        <w:gridCol w:w="1588"/>
        <w:gridCol w:w="237"/>
        <w:gridCol w:w="2249"/>
        <w:gridCol w:w="1095"/>
        <w:gridCol w:w="1036"/>
        <w:gridCol w:w="1558"/>
        <w:gridCol w:w="1689"/>
        <w:gridCol w:w="236"/>
      </w:tblGrid>
      <w:tr w:rsidR="00FD5724" w:rsidRPr="00913BFC" w:rsidTr="00D5652B">
        <w:trPr>
          <w:trHeight w:val="377"/>
        </w:trPr>
        <w:tc>
          <w:tcPr>
            <w:tcW w:w="1588" w:type="dxa"/>
          </w:tcPr>
          <w:p w:rsidR="00FD5724" w:rsidRPr="00913BFC" w:rsidRDefault="00E00DB0" w:rsidP="00E00DB0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15</w:t>
            </w:r>
            <w:r w:rsidR="00FD5724" w:rsidRPr="00913B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u w:val="single"/>
              </w:rPr>
              <w:t>02</w:t>
            </w:r>
            <w:r w:rsidR="00FD5724" w:rsidRPr="00913BFC">
              <w:rPr>
                <w:sz w:val="22"/>
                <w:szCs w:val="22"/>
              </w:rPr>
              <w:t>.</w:t>
            </w:r>
            <w:r w:rsidR="00FD5724" w:rsidRPr="00E00DB0">
              <w:rPr>
                <w:sz w:val="22"/>
                <w:szCs w:val="22"/>
                <w:u w:val="single"/>
              </w:rPr>
              <w:t>201</w:t>
            </w:r>
            <w:r w:rsidR="00E44CAA" w:rsidRPr="00E00DB0">
              <w:rPr>
                <w:sz w:val="22"/>
                <w:szCs w:val="22"/>
                <w:u w:val="single"/>
              </w:rPr>
              <w:t>6</w:t>
            </w:r>
          </w:p>
        </w:tc>
        <w:tc>
          <w:tcPr>
            <w:tcW w:w="237" w:type="dxa"/>
          </w:tcPr>
          <w:p w:rsidR="00FD5724" w:rsidRPr="00913BFC" w:rsidRDefault="00FD5724" w:rsidP="00A11721">
            <w:pPr>
              <w:pStyle w:val="a3"/>
              <w:snapToGri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FD5724" w:rsidRPr="00913BFC" w:rsidRDefault="00FD5724" w:rsidP="00A11721">
            <w:pPr>
              <w:pStyle w:val="a3"/>
              <w:snapToGri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FD5724" w:rsidRPr="00913BFC" w:rsidRDefault="00FD5724" w:rsidP="00A11721">
            <w:pPr>
              <w:pStyle w:val="a3"/>
              <w:snapToGri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FD5724" w:rsidRPr="00913BFC" w:rsidRDefault="00FD5724" w:rsidP="00A11721">
            <w:pPr>
              <w:pStyle w:val="a3"/>
              <w:snapToGri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D5724" w:rsidRPr="00913BFC" w:rsidRDefault="00FD5724" w:rsidP="00D5652B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FD5724" w:rsidRPr="00913BFC" w:rsidRDefault="00E44CAA" w:rsidP="00E00DB0">
            <w:pPr>
              <w:pStyle w:val="a3"/>
              <w:snapToGrid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D5652B" w:rsidRPr="00913BFC">
              <w:rPr>
                <w:sz w:val="22"/>
                <w:szCs w:val="22"/>
              </w:rPr>
              <w:t xml:space="preserve">№  </w:t>
            </w:r>
            <w:r w:rsidR="00E00DB0">
              <w:rPr>
                <w:sz w:val="22"/>
                <w:szCs w:val="22"/>
                <w:u w:val="single"/>
              </w:rPr>
              <w:t>100</w:t>
            </w:r>
          </w:p>
        </w:tc>
        <w:tc>
          <w:tcPr>
            <w:tcW w:w="236" w:type="dxa"/>
          </w:tcPr>
          <w:p w:rsidR="00FD5724" w:rsidRPr="00913BFC" w:rsidRDefault="00FD5724" w:rsidP="00A11721">
            <w:pPr>
              <w:pStyle w:val="a3"/>
              <w:snapToGrid w:val="0"/>
              <w:ind w:firstLine="720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Y="1388"/>
        <w:tblW w:w="0" w:type="auto"/>
        <w:tblLayout w:type="fixed"/>
        <w:tblLook w:val="0000"/>
      </w:tblPr>
      <w:tblGrid>
        <w:gridCol w:w="3282"/>
      </w:tblGrid>
      <w:tr w:rsidR="00FD5724" w:rsidRPr="00913BFC" w:rsidTr="00FD5724">
        <w:trPr>
          <w:trHeight w:val="505"/>
        </w:trPr>
        <w:tc>
          <w:tcPr>
            <w:tcW w:w="3282" w:type="dxa"/>
          </w:tcPr>
          <w:p w:rsidR="00FD5724" w:rsidRPr="00913BFC" w:rsidRDefault="00FD5724" w:rsidP="00FD5724">
            <w:pPr>
              <w:tabs>
                <w:tab w:val="left" w:pos="8918"/>
              </w:tabs>
              <w:snapToGrid w:val="0"/>
              <w:spacing w:after="0"/>
              <w:ind w:right="-622"/>
              <w:jc w:val="both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 xml:space="preserve">О  проведении   Недели  науки, </w:t>
            </w:r>
          </w:p>
          <w:p w:rsidR="00FD5724" w:rsidRPr="00913BFC" w:rsidRDefault="00FD5724" w:rsidP="00FD5724">
            <w:pPr>
              <w:tabs>
                <w:tab w:val="left" w:pos="8918"/>
              </w:tabs>
              <w:spacing w:after="0"/>
              <w:ind w:right="-622"/>
              <w:jc w:val="both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>техники и производства</w:t>
            </w:r>
          </w:p>
        </w:tc>
      </w:tr>
    </w:tbl>
    <w:p w:rsidR="00FD5724" w:rsidRPr="00913BFC" w:rsidRDefault="00FD5724" w:rsidP="00FD5724">
      <w:pPr>
        <w:pStyle w:val="a3"/>
        <w:ind w:firstLine="720"/>
        <w:rPr>
          <w:sz w:val="22"/>
          <w:szCs w:val="22"/>
        </w:rPr>
      </w:pPr>
      <w:r w:rsidRPr="00913BFC">
        <w:rPr>
          <w:sz w:val="22"/>
          <w:szCs w:val="22"/>
        </w:rPr>
        <w:t>ПРИКАЗ</w:t>
      </w:r>
    </w:p>
    <w:p w:rsidR="00FD5724" w:rsidRPr="00913BFC" w:rsidRDefault="00FD5724" w:rsidP="00FD5724">
      <w:pPr>
        <w:rPr>
          <w:rFonts w:ascii="Times New Roman" w:hAnsi="Times New Roman" w:cs="Times New Roman"/>
        </w:rPr>
      </w:pPr>
    </w:p>
    <w:p w:rsidR="00FD5724" w:rsidRPr="00913BFC" w:rsidRDefault="00FD5724" w:rsidP="00FD5724">
      <w:pPr>
        <w:rPr>
          <w:rFonts w:ascii="Times New Roman" w:hAnsi="Times New Roman" w:cs="Times New Roman"/>
        </w:rPr>
      </w:pPr>
    </w:p>
    <w:p w:rsidR="00FD5724" w:rsidRPr="00913BFC" w:rsidRDefault="00FD5724" w:rsidP="00FD5724">
      <w:pPr>
        <w:rPr>
          <w:rFonts w:ascii="Times New Roman" w:hAnsi="Times New Roman" w:cs="Times New Roman"/>
        </w:rPr>
      </w:pPr>
    </w:p>
    <w:tbl>
      <w:tblPr>
        <w:tblW w:w="10003" w:type="dxa"/>
        <w:tblInd w:w="108" w:type="dxa"/>
        <w:tblLayout w:type="fixed"/>
        <w:tblLook w:val="0000"/>
      </w:tblPr>
      <w:tblGrid>
        <w:gridCol w:w="10003"/>
      </w:tblGrid>
      <w:tr w:rsidR="00FD5724" w:rsidRPr="00913BFC" w:rsidTr="00FD5724">
        <w:trPr>
          <w:trHeight w:val="285"/>
        </w:trPr>
        <w:tc>
          <w:tcPr>
            <w:tcW w:w="10003" w:type="dxa"/>
          </w:tcPr>
          <w:p w:rsidR="00FD5724" w:rsidRPr="00913BFC" w:rsidRDefault="00FD5724" w:rsidP="00A11721">
            <w:pPr>
              <w:tabs>
                <w:tab w:val="left" w:pos="0"/>
              </w:tabs>
              <w:snapToGri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 xml:space="preserve">Согласно плану работы Управления образования администрации Тайшетского района, с  целью выявления наиболее интеллектуально способных школьников, развития их творческих способностей, пропаганды технического творчества в системе ОДОД, развития у детей и подростков интереса к творческой деятельности, поисково-конструкторской и исследовательской работе, изобретательству, активизации работы педагогических коллективов ОО, подведения итогов работы школьников, совершенствования профориентационной работы и дальнейшего самоопределения выпускников в ОО, </w:t>
            </w:r>
          </w:p>
        </w:tc>
      </w:tr>
    </w:tbl>
    <w:p w:rsidR="009A0562" w:rsidRPr="00913BFC" w:rsidRDefault="00FD5724" w:rsidP="00FD5724">
      <w:pPr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>ПРИКАЗЫВАЮ:</w:t>
      </w:r>
    </w:p>
    <w:p w:rsidR="0026109E" w:rsidRDefault="00FD5724" w:rsidP="00730C42">
      <w:pPr>
        <w:pStyle w:val="a7"/>
        <w:numPr>
          <w:ilvl w:val="0"/>
          <w:numId w:val="4"/>
        </w:numPr>
        <w:suppressAutoHyphens/>
        <w:snapToGrid w:val="0"/>
        <w:spacing w:after="0" w:line="100" w:lineRule="atLeast"/>
        <w:jc w:val="both"/>
        <w:rPr>
          <w:rFonts w:ascii="Times New Roman" w:hAnsi="Times New Roman" w:cs="Times New Roman"/>
        </w:rPr>
      </w:pPr>
      <w:r w:rsidRPr="00984EBC">
        <w:rPr>
          <w:rFonts w:ascii="Times New Roman" w:hAnsi="Times New Roman" w:cs="Times New Roman"/>
        </w:rPr>
        <w:t>Провести  Неделю науки, техники и производства</w:t>
      </w:r>
      <w:r w:rsidR="00EE1875">
        <w:rPr>
          <w:rFonts w:ascii="Times New Roman" w:hAnsi="Times New Roman" w:cs="Times New Roman"/>
        </w:rPr>
        <w:t xml:space="preserve">  </w:t>
      </w:r>
      <w:r w:rsidR="00EE1875" w:rsidRPr="0026109E">
        <w:rPr>
          <w:rFonts w:ascii="Times New Roman" w:hAnsi="Times New Roman" w:cs="Times New Roman"/>
        </w:rPr>
        <w:t>с 28</w:t>
      </w:r>
      <w:r w:rsidR="00EE1875">
        <w:rPr>
          <w:rFonts w:ascii="Times New Roman" w:hAnsi="Times New Roman" w:cs="Times New Roman"/>
        </w:rPr>
        <w:t xml:space="preserve"> марта </w:t>
      </w:r>
      <w:r w:rsidR="00EE1875" w:rsidRPr="0026109E">
        <w:rPr>
          <w:rFonts w:ascii="Times New Roman" w:hAnsi="Times New Roman" w:cs="Times New Roman"/>
        </w:rPr>
        <w:t>по 01апреля 2016 г</w:t>
      </w:r>
      <w:r w:rsidR="00EE1875">
        <w:rPr>
          <w:rFonts w:ascii="Times New Roman" w:hAnsi="Times New Roman" w:cs="Times New Roman"/>
        </w:rPr>
        <w:t>.</w:t>
      </w:r>
    </w:p>
    <w:p w:rsidR="00682EFD" w:rsidRPr="00682EFD" w:rsidRDefault="00FD5724" w:rsidP="00682EFD">
      <w:pPr>
        <w:pStyle w:val="a7"/>
        <w:numPr>
          <w:ilvl w:val="0"/>
          <w:numId w:val="4"/>
        </w:numPr>
        <w:suppressAutoHyphens/>
        <w:snapToGrid w:val="0"/>
        <w:spacing w:after="0" w:line="100" w:lineRule="atLeast"/>
        <w:jc w:val="both"/>
        <w:rPr>
          <w:rFonts w:ascii="Times New Roman" w:hAnsi="Times New Roman" w:cs="Times New Roman"/>
        </w:rPr>
      </w:pPr>
      <w:r w:rsidRPr="00984EBC">
        <w:rPr>
          <w:rFonts w:ascii="Times New Roman" w:hAnsi="Times New Roman" w:cs="Times New Roman"/>
        </w:rPr>
        <w:t>Утвердить Положени</w:t>
      </w:r>
      <w:r w:rsidR="0026109E">
        <w:rPr>
          <w:rFonts w:ascii="Times New Roman" w:hAnsi="Times New Roman" w:cs="Times New Roman"/>
        </w:rPr>
        <w:t>я</w:t>
      </w:r>
      <w:r w:rsidRPr="00984EBC">
        <w:rPr>
          <w:rFonts w:ascii="Times New Roman" w:hAnsi="Times New Roman" w:cs="Times New Roman"/>
        </w:rPr>
        <w:t xml:space="preserve"> «О  проведении районной выставки </w:t>
      </w:r>
      <w:r w:rsidR="00682EFD" w:rsidRPr="00682EFD">
        <w:rPr>
          <w:rFonts w:ascii="Times New Roman" w:hAnsi="Times New Roman" w:cs="Times New Roman"/>
          <w:sz w:val="24"/>
          <w:szCs w:val="24"/>
        </w:rPr>
        <w:t xml:space="preserve">детского декоративно-прикладного </w:t>
      </w:r>
    </w:p>
    <w:p w:rsidR="00FD5724" w:rsidRPr="00682EFD" w:rsidRDefault="00682EFD" w:rsidP="00682EFD">
      <w:pPr>
        <w:suppressAutoHyphens/>
        <w:snapToGrid w:val="0"/>
        <w:spacing w:after="0" w:line="100" w:lineRule="atLeast"/>
        <w:jc w:val="both"/>
        <w:rPr>
          <w:rFonts w:ascii="Times New Roman" w:hAnsi="Times New Roman" w:cs="Times New Roman"/>
        </w:rPr>
      </w:pPr>
      <w:r w:rsidRPr="00682EFD">
        <w:rPr>
          <w:rFonts w:ascii="Times New Roman" w:hAnsi="Times New Roman" w:cs="Times New Roman"/>
          <w:sz w:val="24"/>
          <w:szCs w:val="24"/>
        </w:rPr>
        <w:t>и технического творчества обучающихся и воспитанников</w:t>
      </w:r>
      <w:r w:rsidR="00FD5724" w:rsidRPr="00682EFD">
        <w:rPr>
          <w:rFonts w:ascii="Times New Roman" w:hAnsi="Times New Roman" w:cs="Times New Roman"/>
        </w:rPr>
        <w:t xml:space="preserve"> образовательных </w:t>
      </w:r>
      <w:r w:rsidR="005F2F59" w:rsidRPr="00682EFD">
        <w:rPr>
          <w:rFonts w:ascii="Times New Roman" w:hAnsi="Times New Roman" w:cs="Times New Roman"/>
        </w:rPr>
        <w:t>организаций</w:t>
      </w:r>
      <w:r w:rsidR="00FD5724" w:rsidRPr="00682EFD">
        <w:rPr>
          <w:rFonts w:ascii="Times New Roman" w:hAnsi="Times New Roman" w:cs="Times New Roman"/>
        </w:rPr>
        <w:t xml:space="preserve"> Т</w:t>
      </w:r>
      <w:r w:rsidR="0026109E" w:rsidRPr="00682EFD">
        <w:rPr>
          <w:rFonts w:ascii="Times New Roman" w:hAnsi="Times New Roman" w:cs="Times New Roman"/>
        </w:rPr>
        <w:t>айшетского района» (приложение 1</w:t>
      </w:r>
      <w:r w:rsidR="00FD5724" w:rsidRPr="00682EFD">
        <w:rPr>
          <w:rFonts w:ascii="Times New Roman" w:hAnsi="Times New Roman" w:cs="Times New Roman"/>
        </w:rPr>
        <w:t>)</w:t>
      </w:r>
      <w:r w:rsidR="0026109E" w:rsidRPr="00682EFD">
        <w:rPr>
          <w:rFonts w:ascii="Times New Roman" w:hAnsi="Times New Roman" w:cs="Times New Roman"/>
        </w:rPr>
        <w:t xml:space="preserve">, «О проведении фестиваля робототехники» (приложение </w:t>
      </w:r>
      <w:r w:rsidR="00EA51B3" w:rsidRPr="00682EFD">
        <w:rPr>
          <w:rFonts w:ascii="Times New Roman" w:hAnsi="Times New Roman" w:cs="Times New Roman"/>
        </w:rPr>
        <w:t>2</w:t>
      </w:r>
      <w:r w:rsidR="0026109E" w:rsidRPr="00682EFD">
        <w:rPr>
          <w:rFonts w:ascii="Times New Roman" w:hAnsi="Times New Roman" w:cs="Times New Roman"/>
        </w:rPr>
        <w:t>)</w:t>
      </w:r>
      <w:r w:rsidR="00FD5724" w:rsidRPr="00682EFD">
        <w:rPr>
          <w:rFonts w:ascii="Times New Roman" w:hAnsi="Times New Roman" w:cs="Times New Roman"/>
        </w:rPr>
        <w:t>.</w:t>
      </w:r>
    </w:p>
    <w:p w:rsidR="006C4448" w:rsidRPr="006C4448" w:rsidRDefault="006C4448" w:rsidP="006C4448">
      <w:pPr>
        <w:pStyle w:val="a7"/>
        <w:numPr>
          <w:ilvl w:val="0"/>
          <w:numId w:val="4"/>
        </w:numPr>
        <w:suppressAutoHyphens/>
        <w:snapToGrid w:val="0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план проведения Недели, науки, техники и производства (приложение </w:t>
      </w:r>
      <w:r w:rsidR="00EA51B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</w:p>
    <w:p w:rsidR="00FD5724" w:rsidRPr="001F046D" w:rsidRDefault="00FD5724" w:rsidP="00730C42">
      <w:pPr>
        <w:pStyle w:val="a7"/>
        <w:numPr>
          <w:ilvl w:val="0"/>
          <w:numId w:val="4"/>
        </w:numPr>
        <w:snapToGrid w:val="0"/>
        <w:spacing w:after="0" w:line="100" w:lineRule="atLeast"/>
        <w:jc w:val="both"/>
        <w:rPr>
          <w:rFonts w:ascii="Times New Roman" w:hAnsi="Times New Roman" w:cs="Times New Roman"/>
        </w:rPr>
      </w:pPr>
      <w:r w:rsidRPr="001F046D">
        <w:rPr>
          <w:rFonts w:ascii="Times New Roman" w:hAnsi="Times New Roman" w:cs="Times New Roman"/>
        </w:rPr>
        <w:t>Утвердить состав жюри районной выставки дет</w:t>
      </w:r>
      <w:r w:rsidR="00984EBC" w:rsidRPr="001F046D">
        <w:rPr>
          <w:rFonts w:ascii="Times New Roman" w:hAnsi="Times New Roman" w:cs="Times New Roman"/>
        </w:rPr>
        <w:t>ского и технического творчества</w:t>
      </w:r>
      <w:r w:rsidR="001F046D">
        <w:rPr>
          <w:rFonts w:ascii="Times New Roman" w:hAnsi="Times New Roman" w:cs="Times New Roman"/>
        </w:rPr>
        <w:t xml:space="preserve"> </w:t>
      </w:r>
      <w:r w:rsidRPr="001F046D">
        <w:rPr>
          <w:rFonts w:ascii="Times New Roman" w:hAnsi="Times New Roman" w:cs="Times New Roman"/>
        </w:rPr>
        <w:t xml:space="preserve">обучающихся:  </w:t>
      </w:r>
    </w:p>
    <w:p w:rsidR="00FD5724" w:rsidRPr="00913BFC" w:rsidRDefault="00FD5724" w:rsidP="00830E36">
      <w:pPr>
        <w:spacing w:after="0"/>
        <w:ind w:right="335"/>
        <w:jc w:val="both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  <w:bCs/>
        </w:rPr>
        <w:t>Председатель:</w:t>
      </w:r>
      <w:r w:rsidRPr="00913BFC">
        <w:rPr>
          <w:rFonts w:ascii="Times New Roman" w:hAnsi="Times New Roman" w:cs="Times New Roman"/>
        </w:rPr>
        <w:t xml:space="preserve"> Ю.Н. Кириллов, заместитель мэра Тайшетского района по социальным вопросам</w:t>
      </w:r>
      <w:r w:rsidR="00E00DB0">
        <w:rPr>
          <w:rFonts w:ascii="Times New Roman" w:hAnsi="Times New Roman" w:cs="Times New Roman"/>
        </w:rPr>
        <w:t xml:space="preserve">       </w:t>
      </w:r>
      <w:r w:rsidR="00C378C1">
        <w:rPr>
          <w:rFonts w:ascii="Times New Roman" w:hAnsi="Times New Roman" w:cs="Times New Roman"/>
        </w:rPr>
        <w:t xml:space="preserve"> </w:t>
      </w:r>
      <w:r w:rsidR="00C378C1" w:rsidRPr="00A539D0">
        <w:rPr>
          <w:rFonts w:ascii="Times New Roman" w:hAnsi="Times New Roman" w:cs="Times New Roman"/>
        </w:rPr>
        <w:t>(по согласованию);</w:t>
      </w:r>
      <w:r w:rsidRPr="00913BFC">
        <w:rPr>
          <w:rFonts w:ascii="Times New Roman" w:hAnsi="Times New Roman" w:cs="Times New Roman"/>
        </w:rPr>
        <w:t xml:space="preserve">  </w:t>
      </w:r>
    </w:p>
    <w:p w:rsidR="00FD5724" w:rsidRPr="00913BFC" w:rsidRDefault="00FD5724" w:rsidP="00FD5724">
      <w:pPr>
        <w:spacing w:after="0"/>
        <w:ind w:right="375" w:firstLine="720"/>
        <w:jc w:val="both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  <w:bCs/>
        </w:rPr>
        <w:t>члены жюри:</w:t>
      </w:r>
      <w:r w:rsidRPr="00913BFC">
        <w:rPr>
          <w:rFonts w:ascii="Times New Roman" w:hAnsi="Times New Roman" w:cs="Times New Roman"/>
        </w:rPr>
        <w:t xml:space="preserve"> </w:t>
      </w:r>
    </w:p>
    <w:p w:rsidR="00C378C1" w:rsidRDefault="00FD5724" w:rsidP="00A539D0">
      <w:pPr>
        <w:pStyle w:val="a7"/>
        <w:numPr>
          <w:ilvl w:val="0"/>
          <w:numId w:val="19"/>
        </w:numPr>
        <w:suppressAutoHyphens/>
        <w:spacing w:after="0" w:line="240" w:lineRule="auto"/>
        <w:ind w:right="375"/>
        <w:jc w:val="both"/>
        <w:rPr>
          <w:rFonts w:ascii="Times New Roman" w:hAnsi="Times New Roman" w:cs="Times New Roman"/>
        </w:rPr>
      </w:pPr>
      <w:r w:rsidRPr="00A539D0">
        <w:rPr>
          <w:rFonts w:ascii="Times New Roman" w:hAnsi="Times New Roman" w:cs="Times New Roman"/>
        </w:rPr>
        <w:t>А.И. Прокопьев,</w:t>
      </w:r>
      <w:r w:rsidR="00C710E3" w:rsidRPr="00A539D0">
        <w:rPr>
          <w:rFonts w:ascii="Times New Roman" w:hAnsi="Times New Roman" w:cs="Times New Roman"/>
        </w:rPr>
        <w:t xml:space="preserve">  </w:t>
      </w:r>
      <w:r w:rsidRPr="00A539D0">
        <w:rPr>
          <w:rFonts w:ascii="Times New Roman" w:hAnsi="Times New Roman" w:cs="Times New Roman"/>
        </w:rPr>
        <w:t xml:space="preserve"> председатель </w:t>
      </w:r>
      <w:r w:rsidR="00C710E3" w:rsidRPr="00A539D0">
        <w:rPr>
          <w:rFonts w:ascii="Times New Roman" w:hAnsi="Times New Roman" w:cs="Times New Roman"/>
        </w:rPr>
        <w:t xml:space="preserve">  </w:t>
      </w:r>
      <w:r w:rsidRPr="00A539D0">
        <w:rPr>
          <w:rFonts w:ascii="Times New Roman" w:hAnsi="Times New Roman" w:cs="Times New Roman"/>
        </w:rPr>
        <w:t>РО</w:t>
      </w:r>
      <w:r w:rsidR="00C710E3" w:rsidRPr="00A539D0">
        <w:rPr>
          <w:rFonts w:ascii="Times New Roman" w:hAnsi="Times New Roman" w:cs="Times New Roman"/>
        </w:rPr>
        <w:t xml:space="preserve"> </w:t>
      </w:r>
      <w:r w:rsidRPr="00A539D0">
        <w:rPr>
          <w:rFonts w:ascii="Times New Roman" w:hAnsi="Times New Roman" w:cs="Times New Roman"/>
        </w:rPr>
        <w:t xml:space="preserve"> Профсоюза </w:t>
      </w:r>
      <w:r w:rsidR="00C710E3" w:rsidRPr="00A539D0">
        <w:rPr>
          <w:rFonts w:ascii="Times New Roman" w:hAnsi="Times New Roman" w:cs="Times New Roman"/>
        </w:rPr>
        <w:t xml:space="preserve">   </w:t>
      </w:r>
      <w:r w:rsidRPr="00A539D0">
        <w:rPr>
          <w:rFonts w:ascii="Times New Roman" w:hAnsi="Times New Roman" w:cs="Times New Roman"/>
        </w:rPr>
        <w:t>работников</w:t>
      </w:r>
      <w:r w:rsidR="00C710E3" w:rsidRPr="00A539D0">
        <w:rPr>
          <w:rFonts w:ascii="Times New Roman" w:hAnsi="Times New Roman" w:cs="Times New Roman"/>
        </w:rPr>
        <w:t xml:space="preserve">   </w:t>
      </w:r>
      <w:r w:rsidRPr="00A539D0">
        <w:rPr>
          <w:rFonts w:ascii="Times New Roman" w:hAnsi="Times New Roman" w:cs="Times New Roman"/>
        </w:rPr>
        <w:t xml:space="preserve"> образования </w:t>
      </w:r>
      <w:r w:rsidR="00C710E3" w:rsidRPr="00A539D0">
        <w:rPr>
          <w:rFonts w:ascii="Times New Roman" w:hAnsi="Times New Roman" w:cs="Times New Roman"/>
        </w:rPr>
        <w:t xml:space="preserve">   </w:t>
      </w:r>
      <w:r w:rsidRPr="00A539D0">
        <w:rPr>
          <w:rFonts w:ascii="Times New Roman" w:hAnsi="Times New Roman" w:cs="Times New Roman"/>
        </w:rPr>
        <w:t xml:space="preserve">и </w:t>
      </w:r>
      <w:r w:rsidR="00C710E3" w:rsidRPr="00A539D0">
        <w:rPr>
          <w:rFonts w:ascii="Times New Roman" w:hAnsi="Times New Roman" w:cs="Times New Roman"/>
        </w:rPr>
        <w:t xml:space="preserve">    </w:t>
      </w:r>
      <w:r w:rsidRPr="00A539D0">
        <w:rPr>
          <w:rFonts w:ascii="Times New Roman" w:hAnsi="Times New Roman" w:cs="Times New Roman"/>
        </w:rPr>
        <w:t>науки</w:t>
      </w:r>
      <w:r w:rsidR="00C710E3" w:rsidRPr="00A539D0">
        <w:rPr>
          <w:rFonts w:ascii="Times New Roman" w:hAnsi="Times New Roman" w:cs="Times New Roman"/>
        </w:rPr>
        <w:t xml:space="preserve">    </w:t>
      </w:r>
      <w:r w:rsidR="00EE1875" w:rsidRPr="00A539D0">
        <w:rPr>
          <w:rFonts w:ascii="Times New Roman" w:hAnsi="Times New Roman" w:cs="Times New Roman"/>
        </w:rPr>
        <w:t xml:space="preserve"> </w:t>
      </w:r>
    </w:p>
    <w:p w:rsidR="00FD5724" w:rsidRPr="00C378C1" w:rsidRDefault="00EE1875" w:rsidP="00C378C1">
      <w:pPr>
        <w:suppressAutoHyphens/>
        <w:spacing w:after="0" w:line="240" w:lineRule="auto"/>
        <w:ind w:right="375"/>
        <w:jc w:val="both"/>
        <w:rPr>
          <w:rFonts w:ascii="Times New Roman" w:hAnsi="Times New Roman" w:cs="Times New Roman"/>
        </w:rPr>
      </w:pPr>
      <w:r w:rsidRPr="00C378C1">
        <w:rPr>
          <w:rFonts w:ascii="Times New Roman" w:hAnsi="Times New Roman" w:cs="Times New Roman"/>
        </w:rPr>
        <w:t>(по согласованию)</w:t>
      </w:r>
      <w:r w:rsidR="00FD5724" w:rsidRPr="00C378C1">
        <w:rPr>
          <w:rFonts w:ascii="Times New Roman" w:hAnsi="Times New Roman" w:cs="Times New Roman"/>
        </w:rPr>
        <w:t>;</w:t>
      </w:r>
    </w:p>
    <w:p w:rsidR="00C710E3" w:rsidRDefault="00FD5724" w:rsidP="00730C42">
      <w:pPr>
        <w:numPr>
          <w:ilvl w:val="0"/>
          <w:numId w:val="1"/>
        </w:numPr>
        <w:tabs>
          <w:tab w:val="clear" w:pos="720"/>
          <w:tab w:val="left" w:pos="432"/>
        </w:tabs>
        <w:suppressAutoHyphens/>
        <w:spacing w:after="0" w:line="240" w:lineRule="auto"/>
        <w:ind w:left="426" w:right="375" w:firstLine="0"/>
        <w:jc w:val="both"/>
        <w:rPr>
          <w:rFonts w:ascii="Times New Roman" w:hAnsi="Times New Roman" w:cs="Times New Roman"/>
        </w:rPr>
      </w:pPr>
      <w:r w:rsidRPr="00C710E3">
        <w:rPr>
          <w:rFonts w:ascii="Times New Roman" w:hAnsi="Times New Roman" w:cs="Times New Roman"/>
        </w:rPr>
        <w:t xml:space="preserve">И.А. Мантузова, </w:t>
      </w:r>
      <w:r w:rsidR="00C710E3" w:rsidRPr="00C710E3">
        <w:rPr>
          <w:rFonts w:ascii="Times New Roman" w:hAnsi="Times New Roman" w:cs="Times New Roman"/>
        </w:rPr>
        <w:t xml:space="preserve">    </w:t>
      </w:r>
      <w:r w:rsidRPr="00C710E3">
        <w:rPr>
          <w:rFonts w:ascii="Times New Roman" w:hAnsi="Times New Roman" w:cs="Times New Roman"/>
        </w:rPr>
        <w:t xml:space="preserve">директор </w:t>
      </w:r>
      <w:r w:rsidR="00C710E3" w:rsidRPr="00C710E3">
        <w:rPr>
          <w:rFonts w:ascii="Times New Roman" w:hAnsi="Times New Roman" w:cs="Times New Roman"/>
        </w:rPr>
        <w:t xml:space="preserve">   </w:t>
      </w:r>
      <w:r w:rsidRPr="00C710E3">
        <w:rPr>
          <w:rFonts w:ascii="Times New Roman" w:hAnsi="Times New Roman" w:cs="Times New Roman"/>
        </w:rPr>
        <w:t>МОУ</w:t>
      </w:r>
      <w:r w:rsidR="00C710E3" w:rsidRPr="00C710E3">
        <w:rPr>
          <w:rFonts w:ascii="Times New Roman" w:hAnsi="Times New Roman" w:cs="Times New Roman"/>
        </w:rPr>
        <w:t xml:space="preserve">   </w:t>
      </w:r>
      <w:r w:rsidRPr="00C710E3">
        <w:rPr>
          <w:rFonts w:ascii="Times New Roman" w:hAnsi="Times New Roman" w:cs="Times New Roman"/>
        </w:rPr>
        <w:t xml:space="preserve"> ДОД </w:t>
      </w:r>
      <w:r w:rsidR="00C710E3" w:rsidRPr="00C710E3">
        <w:rPr>
          <w:rFonts w:ascii="Times New Roman" w:hAnsi="Times New Roman" w:cs="Times New Roman"/>
        </w:rPr>
        <w:t xml:space="preserve">   </w:t>
      </w:r>
      <w:r w:rsidRPr="00C710E3">
        <w:rPr>
          <w:rFonts w:ascii="Times New Roman" w:hAnsi="Times New Roman" w:cs="Times New Roman"/>
        </w:rPr>
        <w:t>«Детская художественная школа»  г.  Тайшета</w:t>
      </w:r>
      <w:r w:rsidR="00C710E3">
        <w:rPr>
          <w:rFonts w:ascii="Times New Roman" w:hAnsi="Times New Roman" w:cs="Times New Roman"/>
        </w:rPr>
        <w:t xml:space="preserve"> </w:t>
      </w:r>
    </w:p>
    <w:p w:rsidR="00FD5724" w:rsidRDefault="00C710E3" w:rsidP="00C710E3">
      <w:pPr>
        <w:tabs>
          <w:tab w:val="left" w:pos="-142"/>
        </w:tabs>
        <w:suppressAutoHyphens/>
        <w:spacing w:after="0" w:line="240" w:lineRule="auto"/>
        <w:ind w:right="3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  </w:t>
      </w:r>
      <w:r w:rsidR="00EE1875" w:rsidRPr="00C710E3">
        <w:rPr>
          <w:rFonts w:ascii="Times New Roman" w:hAnsi="Times New Roman" w:cs="Times New Roman"/>
        </w:rPr>
        <w:t>согласованию)</w:t>
      </w:r>
      <w:r w:rsidR="00FD5724" w:rsidRPr="00C710E3">
        <w:rPr>
          <w:rFonts w:ascii="Times New Roman" w:hAnsi="Times New Roman" w:cs="Times New Roman"/>
        </w:rPr>
        <w:t>;</w:t>
      </w:r>
    </w:p>
    <w:p w:rsidR="006C4448" w:rsidRPr="00913BFC" w:rsidRDefault="006C4448" w:rsidP="006C4448">
      <w:pPr>
        <w:numPr>
          <w:ilvl w:val="0"/>
          <w:numId w:val="19"/>
        </w:numPr>
        <w:tabs>
          <w:tab w:val="left" w:pos="432"/>
        </w:tabs>
        <w:suppressAutoHyphens/>
        <w:spacing w:after="0" w:line="240" w:lineRule="auto"/>
        <w:ind w:right="375"/>
        <w:jc w:val="both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>Л.Н. Лазарева, представитель профсоюза работников образования</w:t>
      </w:r>
      <w:r>
        <w:rPr>
          <w:rFonts w:ascii="Times New Roman" w:hAnsi="Times New Roman" w:cs="Times New Roman"/>
        </w:rPr>
        <w:t xml:space="preserve"> (по согласованию)</w:t>
      </w:r>
      <w:r w:rsidRPr="00913BFC">
        <w:rPr>
          <w:rFonts w:ascii="Times New Roman" w:hAnsi="Times New Roman" w:cs="Times New Roman"/>
        </w:rPr>
        <w:t>;</w:t>
      </w:r>
    </w:p>
    <w:p w:rsidR="00FD5724" w:rsidRPr="00913BFC" w:rsidRDefault="00FD5724" w:rsidP="00730C42">
      <w:pPr>
        <w:numPr>
          <w:ilvl w:val="0"/>
          <w:numId w:val="2"/>
        </w:numPr>
        <w:tabs>
          <w:tab w:val="clear" w:pos="720"/>
          <w:tab w:val="left" w:pos="432"/>
        </w:tabs>
        <w:suppressAutoHyphens/>
        <w:spacing w:after="0" w:line="240" w:lineRule="auto"/>
        <w:ind w:left="426" w:right="375" w:firstLine="0"/>
        <w:jc w:val="both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>Т.Г. Фальковская, председатель родительского комитета</w:t>
      </w:r>
      <w:r w:rsidR="00EE1875">
        <w:rPr>
          <w:rFonts w:ascii="Times New Roman" w:hAnsi="Times New Roman" w:cs="Times New Roman"/>
        </w:rPr>
        <w:t xml:space="preserve"> (по согласованию)</w:t>
      </w:r>
      <w:r w:rsidRPr="00913BFC">
        <w:rPr>
          <w:rFonts w:ascii="Times New Roman" w:hAnsi="Times New Roman" w:cs="Times New Roman"/>
        </w:rPr>
        <w:t>;</w:t>
      </w:r>
    </w:p>
    <w:p w:rsidR="00FD5724" w:rsidRPr="00913BFC" w:rsidRDefault="00FD5724" w:rsidP="00730C42">
      <w:pPr>
        <w:numPr>
          <w:ilvl w:val="0"/>
          <w:numId w:val="2"/>
        </w:numPr>
        <w:tabs>
          <w:tab w:val="clear" w:pos="720"/>
          <w:tab w:val="left" w:pos="432"/>
        </w:tabs>
        <w:suppressAutoHyphens/>
        <w:spacing w:after="0" w:line="240" w:lineRule="auto"/>
        <w:ind w:left="426" w:right="375" w:firstLine="0"/>
        <w:jc w:val="both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>Л.И. Омеленчук, корреспондент газеты «Бирюсинская Новь»</w:t>
      </w:r>
      <w:r w:rsidR="00EE1875">
        <w:rPr>
          <w:rFonts w:ascii="Times New Roman" w:hAnsi="Times New Roman" w:cs="Times New Roman"/>
        </w:rPr>
        <w:t xml:space="preserve"> (по согласованию)</w:t>
      </w:r>
      <w:r w:rsidRPr="00913BFC">
        <w:rPr>
          <w:rFonts w:ascii="Times New Roman" w:hAnsi="Times New Roman" w:cs="Times New Roman"/>
        </w:rPr>
        <w:t>;</w:t>
      </w:r>
    </w:p>
    <w:p w:rsidR="00FD5724" w:rsidRPr="00913BFC" w:rsidRDefault="00FD5724" w:rsidP="00730C42">
      <w:pPr>
        <w:numPr>
          <w:ilvl w:val="0"/>
          <w:numId w:val="3"/>
        </w:numPr>
        <w:tabs>
          <w:tab w:val="clear" w:pos="720"/>
          <w:tab w:val="left" w:pos="432"/>
        </w:tabs>
        <w:suppressAutoHyphens/>
        <w:spacing w:after="0" w:line="240" w:lineRule="auto"/>
        <w:ind w:left="426" w:right="375" w:firstLine="0"/>
        <w:jc w:val="both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>Н.В.Селиверстова, главный специалист Управления образования.</w:t>
      </w:r>
    </w:p>
    <w:p w:rsidR="00597072" w:rsidRDefault="00FD5724" w:rsidP="00984EBC">
      <w:pPr>
        <w:pStyle w:val="a7"/>
        <w:numPr>
          <w:ilvl w:val="0"/>
          <w:numId w:val="4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597072">
        <w:rPr>
          <w:rFonts w:ascii="Times New Roman" w:hAnsi="Times New Roman" w:cs="Times New Roman"/>
        </w:rPr>
        <w:t>Директору МБОУ  ЦТР и ГО "Радуга» О.Н. Рудаковой подготов</w:t>
      </w:r>
      <w:r w:rsidR="006C4448" w:rsidRPr="00597072">
        <w:rPr>
          <w:rFonts w:ascii="Times New Roman" w:hAnsi="Times New Roman" w:cs="Times New Roman"/>
        </w:rPr>
        <w:t>ить</w:t>
      </w:r>
      <w:r w:rsidRPr="00597072">
        <w:rPr>
          <w:rFonts w:ascii="Times New Roman" w:hAnsi="Times New Roman" w:cs="Times New Roman"/>
        </w:rPr>
        <w:t xml:space="preserve"> </w:t>
      </w:r>
      <w:r w:rsidR="00597072" w:rsidRPr="00597072">
        <w:rPr>
          <w:rFonts w:ascii="Times New Roman" w:hAnsi="Times New Roman" w:cs="Times New Roman"/>
        </w:rPr>
        <w:t xml:space="preserve">и провести </w:t>
      </w:r>
      <w:r w:rsidRPr="00597072">
        <w:rPr>
          <w:rFonts w:ascii="Times New Roman" w:hAnsi="Times New Roman" w:cs="Times New Roman"/>
        </w:rPr>
        <w:t xml:space="preserve"> торжественное </w:t>
      </w:r>
    </w:p>
    <w:p w:rsidR="00597072" w:rsidRDefault="00FD5724" w:rsidP="00597072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597072">
        <w:rPr>
          <w:rFonts w:ascii="Times New Roman" w:hAnsi="Times New Roman" w:cs="Times New Roman"/>
        </w:rPr>
        <w:t>открытие</w:t>
      </w:r>
      <w:r w:rsidR="00D80ED7">
        <w:rPr>
          <w:rFonts w:ascii="Times New Roman" w:hAnsi="Times New Roman" w:cs="Times New Roman"/>
        </w:rPr>
        <w:t xml:space="preserve"> </w:t>
      </w:r>
      <w:r w:rsidRPr="00597072">
        <w:rPr>
          <w:rFonts w:ascii="Times New Roman" w:hAnsi="Times New Roman" w:cs="Times New Roman"/>
        </w:rPr>
        <w:t xml:space="preserve"> </w:t>
      </w:r>
      <w:r w:rsidR="00D80ED7" w:rsidRPr="00984EBC">
        <w:rPr>
          <w:rFonts w:ascii="Times New Roman" w:hAnsi="Times New Roman" w:cs="Times New Roman"/>
        </w:rPr>
        <w:t>Недел</w:t>
      </w:r>
      <w:r w:rsidR="00EA51B3">
        <w:rPr>
          <w:rFonts w:ascii="Times New Roman" w:hAnsi="Times New Roman" w:cs="Times New Roman"/>
        </w:rPr>
        <w:t>и</w:t>
      </w:r>
      <w:r w:rsidR="00D80ED7" w:rsidRPr="00984EBC">
        <w:rPr>
          <w:rFonts w:ascii="Times New Roman" w:hAnsi="Times New Roman" w:cs="Times New Roman"/>
        </w:rPr>
        <w:t xml:space="preserve"> науки, техники и производства</w:t>
      </w:r>
      <w:r w:rsidR="00D80ED7">
        <w:rPr>
          <w:rFonts w:ascii="Times New Roman" w:hAnsi="Times New Roman" w:cs="Times New Roman"/>
        </w:rPr>
        <w:t xml:space="preserve">  </w:t>
      </w:r>
      <w:r w:rsidR="00597072">
        <w:rPr>
          <w:rFonts w:ascii="Times New Roman" w:hAnsi="Times New Roman" w:cs="Times New Roman"/>
        </w:rPr>
        <w:t xml:space="preserve">  </w:t>
      </w:r>
      <w:r w:rsidRPr="00597072">
        <w:rPr>
          <w:rFonts w:ascii="Times New Roman" w:hAnsi="Times New Roman" w:cs="Times New Roman"/>
        </w:rPr>
        <w:t>2</w:t>
      </w:r>
      <w:r w:rsidR="0026109E" w:rsidRPr="00597072">
        <w:rPr>
          <w:rFonts w:ascii="Times New Roman" w:hAnsi="Times New Roman" w:cs="Times New Roman"/>
        </w:rPr>
        <w:t>9</w:t>
      </w:r>
      <w:r w:rsidRPr="00597072">
        <w:rPr>
          <w:rFonts w:ascii="Times New Roman" w:hAnsi="Times New Roman" w:cs="Times New Roman"/>
        </w:rPr>
        <w:t xml:space="preserve"> марта 201</w:t>
      </w:r>
      <w:r w:rsidR="0026109E" w:rsidRPr="00597072">
        <w:rPr>
          <w:rFonts w:ascii="Times New Roman" w:hAnsi="Times New Roman" w:cs="Times New Roman"/>
        </w:rPr>
        <w:t>6</w:t>
      </w:r>
      <w:r w:rsidRPr="00597072">
        <w:rPr>
          <w:rFonts w:ascii="Times New Roman" w:hAnsi="Times New Roman" w:cs="Times New Roman"/>
        </w:rPr>
        <w:t xml:space="preserve"> г. </w:t>
      </w:r>
      <w:r w:rsidR="00597072">
        <w:rPr>
          <w:rFonts w:ascii="Times New Roman" w:hAnsi="Times New Roman" w:cs="Times New Roman"/>
        </w:rPr>
        <w:t xml:space="preserve"> </w:t>
      </w:r>
      <w:r w:rsidRPr="00597072">
        <w:rPr>
          <w:rFonts w:ascii="Times New Roman" w:hAnsi="Times New Roman" w:cs="Times New Roman"/>
        </w:rPr>
        <w:t>в 11 часов.</w:t>
      </w:r>
    </w:p>
    <w:p w:rsidR="00597072" w:rsidRDefault="00597072" w:rsidP="00597072">
      <w:pPr>
        <w:pStyle w:val="a7"/>
        <w:numPr>
          <w:ilvl w:val="0"/>
          <w:numId w:val="4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организационный комитет по </w:t>
      </w:r>
      <w:r w:rsidR="00FD5724" w:rsidRPr="00597072">
        <w:rPr>
          <w:rFonts w:ascii="Times New Roman" w:hAnsi="Times New Roman" w:cs="Times New Roman"/>
        </w:rPr>
        <w:t>проведени</w:t>
      </w:r>
      <w:r>
        <w:rPr>
          <w:rFonts w:ascii="Times New Roman" w:hAnsi="Times New Roman" w:cs="Times New Roman"/>
        </w:rPr>
        <w:t>ю</w:t>
      </w:r>
      <w:r w:rsidR="00FD5724" w:rsidRPr="00597072">
        <w:rPr>
          <w:rFonts w:ascii="Times New Roman" w:hAnsi="Times New Roman" w:cs="Times New Roman"/>
        </w:rPr>
        <w:t xml:space="preserve"> мастер-классов «Мастер-золотые руки» 2</w:t>
      </w:r>
      <w:r w:rsidR="0026109E" w:rsidRPr="00597072">
        <w:rPr>
          <w:rFonts w:ascii="Times New Roman" w:hAnsi="Times New Roman" w:cs="Times New Roman"/>
        </w:rPr>
        <w:t>9</w:t>
      </w:r>
      <w:r w:rsidR="00FD5724" w:rsidRPr="00597072">
        <w:rPr>
          <w:rFonts w:ascii="Times New Roman" w:hAnsi="Times New Roman" w:cs="Times New Roman"/>
        </w:rPr>
        <w:t xml:space="preserve"> </w:t>
      </w:r>
    </w:p>
    <w:p w:rsidR="00FD5724" w:rsidRDefault="00597072" w:rsidP="00597072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марта 2015 г. </w:t>
      </w:r>
      <w:r w:rsidR="00C378C1">
        <w:rPr>
          <w:rFonts w:ascii="Times New Roman" w:hAnsi="Times New Roman" w:cs="Times New Roman"/>
        </w:rPr>
        <w:t xml:space="preserve">(начало </w:t>
      </w:r>
      <w:r>
        <w:rPr>
          <w:rFonts w:ascii="Times New Roman" w:hAnsi="Times New Roman" w:cs="Times New Roman"/>
        </w:rPr>
        <w:t>в 13 часов</w:t>
      </w:r>
      <w:r w:rsidR="00C378C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E565D1" w:rsidRPr="00E565D1" w:rsidRDefault="00E565D1" w:rsidP="00E565D1">
      <w:pPr>
        <w:pStyle w:val="a7"/>
        <w:numPr>
          <w:ilvl w:val="0"/>
          <w:numId w:val="19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О.Ю. Кабарбо, директор</w:t>
      </w:r>
      <w:r w:rsidRPr="00913BFC">
        <w:rPr>
          <w:rFonts w:ascii="Times New Roman" w:hAnsi="Times New Roman" w:cs="Times New Roman"/>
        </w:rPr>
        <w:t xml:space="preserve"> МКУ ЦРО</w:t>
      </w:r>
      <w:r>
        <w:rPr>
          <w:rFonts w:ascii="Times New Roman" w:hAnsi="Times New Roman" w:cs="Times New Roman"/>
        </w:rPr>
        <w:t>;</w:t>
      </w:r>
    </w:p>
    <w:p w:rsidR="00597072" w:rsidRDefault="00597072" w:rsidP="00597072">
      <w:pPr>
        <w:pStyle w:val="a7"/>
        <w:numPr>
          <w:ilvl w:val="0"/>
          <w:numId w:val="23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597072">
        <w:rPr>
          <w:rFonts w:ascii="Times New Roman" w:hAnsi="Times New Roman" w:cs="Times New Roman"/>
        </w:rPr>
        <w:t>О.Н. Рудаков</w:t>
      </w:r>
      <w:r w:rsidR="00C378C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- д</w:t>
      </w:r>
      <w:r w:rsidRPr="00597072">
        <w:rPr>
          <w:rFonts w:ascii="Times New Roman" w:hAnsi="Times New Roman" w:cs="Times New Roman"/>
        </w:rPr>
        <w:t>иректор МБОУ  ЦТР и ГО "Радуга»</w:t>
      </w:r>
      <w:r>
        <w:rPr>
          <w:rFonts w:ascii="Times New Roman" w:hAnsi="Times New Roman" w:cs="Times New Roman"/>
        </w:rPr>
        <w:t>;</w:t>
      </w:r>
    </w:p>
    <w:p w:rsidR="00597072" w:rsidRPr="00597072" w:rsidRDefault="00597072" w:rsidP="00597072">
      <w:pPr>
        <w:pStyle w:val="a7"/>
        <w:numPr>
          <w:ilvl w:val="0"/>
          <w:numId w:val="23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Т.Г. Берёза – методист </w:t>
      </w:r>
      <w:r w:rsidRPr="00597072">
        <w:rPr>
          <w:rFonts w:ascii="Times New Roman" w:hAnsi="Times New Roman" w:cs="Times New Roman"/>
        </w:rPr>
        <w:t>МБОУ  ЦТР и ГО "Радуга»</w:t>
      </w:r>
      <w:r>
        <w:rPr>
          <w:rFonts w:ascii="Times New Roman" w:hAnsi="Times New Roman" w:cs="Times New Roman"/>
        </w:rPr>
        <w:t>;</w:t>
      </w:r>
    </w:p>
    <w:p w:rsidR="00597072" w:rsidRDefault="00597072" w:rsidP="00597072">
      <w:pPr>
        <w:pStyle w:val="a7"/>
        <w:numPr>
          <w:ilvl w:val="0"/>
          <w:numId w:val="23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730C42">
        <w:rPr>
          <w:rFonts w:ascii="Times New Roman" w:hAnsi="Times New Roman" w:cs="Times New Roman"/>
        </w:rPr>
        <w:t xml:space="preserve">М.В. </w:t>
      </w:r>
      <w:r>
        <w:rPr>
          <w:rFonts w:ascii="Times New Roman" w:hAnsi="Times New Roman" w:cs="Times New Roman"/>
        </w:rPr>
        <w:t xml:space="preserve"> </w:t>
      </w:r>
      <w:r w:rsidRPr="00984EBC">
        <w:rPr>
          <w:rFonts w:ascii="Times New Roman" w:hAnsi="Times New Roman" w:cs="Times New Roman"/>
        </w:rPr>
        <w:t>Сидоренко</w:t>
      </w:r>
      <w:r>
        <w:rPr>
          <w:rFonts w:ascii="Times New Roman" w:hAnsi="Times New Roman" w:cs="Times New Roman"/>
        </w:rPr>
        <w:t xml:space="preserve"> - </w:t>
      </w:r>
      <w:r w:rsidRPr="00913BFC">
        <w:rPr>
          <w:rFonts w:ascii="Times New Roman" w:hAnsi="Times New Roman" w:cs="Times New Roman"/>
        </w:rPr>
        <w:t>руководител</w:t>
      </w:r>
      <w:r>
        <w:rPr>
          <w:rFonts w:ascii="Times New Roman" w:hAnsi="Times New Roman" w:cs="Times New Roman"/>
        </w:rPr>
        <w:t>ь</w:t>
      </w:r>
      <w:r w:rsidRPr="00913BFC">
        <w:rPr>
          <w:rFonts w:ascii="Times New Roman" w:hAnsi="Times New Roman" w:cs="Times New Roman"/>
        </w:rPr>
        <w:t xml:space="preserve"> РМО учителей технологии</w:t>
      </w:r>
      <w:r>
        <w:rPr>
          <w:rFonts w:ascii="Times New Roman" w:hAnsi="Times New Roman" w:cs="Times New Roman"/>
        </w:rPr>
        <w:t xml:space="preserve"> Тайшетского района.</w:t>
      </w:r>
    </w:p>
    <w:p w:rsidR="00997621" w:rsidRDefault="00997621" w:rsidP="00730C42">
      <w:pPr>
        <w:pStyle w:val="a7"/>
        <w:numPr>
          <w:ilvl w:val="0"/>
          <w:numId w:val="4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997621">
        <w:rPr>
          <w:rFonts w:ascii="Times New Roman" w:hAnsi="Times New Roman" w:cs="Times New Roman"/>
        </w:rPr>
        <w:t xml:space="preserve">Директору </w:t>
      </w:r>
      <w:r w:rsidRPr="00997621">
        <w:rPr>
          <w:rFonts w:ascii="Times New Roman" w:hAnsi="Times New Roman" w:cs="Times New Roman"/>
          <w:sz w:val="24"/>
          <w:szCs w:val="24"/>
        </w:rPr>
        <w:t>МКОУ ДОД ДДТ г</w:t>
      </w:r>
      <w:r w:rsidR="005F2F59" w:rsidRPr="00997621">
        <w:rPr>
          <w:rFonts w:ascii="Times New Roman" w:hAnsi="Times New Roman" w:cs="Times New Roman"/>
          <w:sz w:val="24"/>
          <w:szCs w:val="24"/>
        </w:rPr>
        <w:t>. Б</w:t>
      </w:r>
      <w:r w:rsidRPr="00997621">
        <w:rPr>
          <w:rFonts w:ascii="Times New Roman" w:hAnsi="Times New Roman" w:cs="Times New Roman"/>
          <w:sz w:val="24"/>
          <w:szCs w:val="24"/>
        </w:rPr>
        <w:t>ирюсинска В.М. Щуревич</w:t>
      </w:r>
      <w:r w:rsidRPr="00997621">
        <w:rPr>
          <w:rFonts w:ascii="Times New Roman" w:hAnsi="Times New Roman" w:cs="Times New Roman"/>
        </w:rPr>
        <w:t xml:space="preserve"> организовать  подготовку и  </w:t>
      </w:r>
    </w:p>
    <w:p w:rsidR="00997621" w:rsidRPr="00997621" w:rsidRDefault="00997621" w:rsidP="00997621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997621">
        <w:rPr>
          <w:rFonts w:ascii="Times New Roman" w:hAnsi="Times New Roman" w:cs="Times New Roman"/>
        </w:rPr>
        <w:t xml:space="preserve">торжественное закрытие </w:t>
      </w:r>
      <w:r w:rsidR="00597072" w:rsidRPr="00984EBC">
        <w:rPr>
          <w:rFonts w:ascii="Times New Roman" w:hAnsi="Times New Roman" w:cs="Times New Roman"/>
        </w:rPr>
        <w:t>Недел</w:t>
      </w:r>
      <w:r w:rsidR="00597072">
        <w:rPr>
          <w:rFonts w:ascii="Times New Roman" w:hAnsi="Times New Roman" w:cs="Times New Roman"/>
        </w:rPr>
        <w:t>и</w:t>
      </w:r>
      <w:r w:rsidR="00597072" w:rsidRPr="00984EBC">
        <w:rPr>
          <w:rFonts w:ascii="Times New Roman" w:hAnsi="Times New Roman" w:cs="Times New Roman"/>
        </w:rPr>
        <w:t xml:space="preserve"> науки, техники и производства</w:t>
      </w:r>
      <w:r w:rsidR="0059707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31</w:t>
      </w:r>
      <w:r w:rsidRPr="00997621">
        <w:rPr>
          <w:rFonts w:ascii="Times New Roman" w:hAnsi="Times New Roman" w:cs="Times New Roman"/>
        </w:rPr>
        <w:t xml:space="preserve"> марта 2016 г. в 1</w:t>
      </w:r>
      <w:r>
        <w:rPr>
          <w:rFonts w:ascii="Times New Roman" w:hAnsi="Times New Roman" w:cs="Times New Roman"/>
        </w:rPr>
        <w:t>3</w:t>
      </w:r>
      <w:r w:rsidRPr="00997621">
        <w:rPr>
          <w:rFonts w:ascii="Times New Roman" w:hAnsi="Times New Roman" w:cs="Times New Roman"/>
        </w:rPr>
        <w:t xml:space="preserve"> часов.</w:t>
      </w:r>
    </w:p>
    <w:p w:rsidR="00EA51B3" w:rsidRDefault="00FD5724" w:rsidP="00E00DB0">
      <w:pPr>
        <w:pStyle w:val="a7"/>
        <w:numPr>
          <w:ilvl w:val="0"/>
          <w:numId w:val="4"/>
        </w:numPr>
        <w:tabs>
          <w:tab w:val="left" w:pos="773"/>
        </w:tabs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26109E">
        <w:rPr>
          <w:rFonts w:ascii="Times New Roman" w:hAnsi="Times New Roman" w:cs="Times New Roman"/>
        </w:rPr>
        <w:t xml:space="preserve">Ответственность </w:t>
      </w:r>
      <w:r w:rsidR="002A71D8">
        <w:rPr>
          <w:rFonts w:ascii="Times New Roman" w:hAnsi="Times New Roman" w:cs="Times New Roman"/>
        </w:rPr>
        <w:t xml:space="preserve"> </w:t>
      </w:r>
      <w:r w:rsidRPr="0026109E">
        <w:rPr>
          <w:rFonts w:ascii="Times New Roman" w:hAnsi="Times New Roman" w:cs="Times New Roman"/>
        </w:rPr>
        <w:t xml:space="preserve">за </w:t>
      </w:r>
      <w:r w:rsidR="002A71D8">
        <w:rPr>
          <w:rFonts w:ascii="Times New Roman" w:hAnsi="Times New Roman" w:cs="Times New Roman"/>
        </w:rPr>
        <w:t xml:space="preserve"> </w:t>
      </w:r>
      <w:r w:rsidRPr="0026109E">
        <w:rPr>
          <w:rFonts w:ascii="Times New Roman" w:hAnsi="Times New Roman" w:cs="Times New Roman"/>
        </w:rPr>
        <w:t xml:space="preserve">освещение </w:t>
      </w:r>
      <w:r w:rsidR="002A71D8">
        <w:rPr>
          <w:rFonts w:ascii="Times New Roman" w:hAnsi="Times New Roman" w:cs="Times New Roman"/>
        </w:rPr>
        <w:t xml:space="preserve"> </w:t>
      </w:r>
      <w:r w:rsidRPr="0026109E">
        <w:rPr>
          <w:rFonts w:ascii="Times New Roman" w:hAnsi="Times New Roman" w:cs="Times New Roman"/>
        </w:rPr>
        <w:t>Недел</w:t>
      </w:r>
      <w:r w:rsidR="00EA51B3">
        <w:rPr>
          <w:rFonts w:ascii="Times New Roman" w:hAnsi="Times New Roman" w:cs="Times New Roman"/>
        </w:rPr>
        <w:t>и</w:t>
      </w:r>
      <w:r w:rsidR="002A71D8">
        <w:rPr>
          <w:rFonts w:ascii="Times New Roman" w:hAnsi="Times New Roman" w:cs="Times New Roman"/>
        </w:rPr>
        <w:t xml:space="preserve"> </w:t>
      </w:r>
      <w:r w:rsidR="00EA51B3">
        <w:rPr>
          <w:rFonts w:ascii="Times New Roman" w:hAnsi="Times New Roman" w:cs="Times New Roman"/>
        </w:rPr>
        <w:t xml:space="preserve"> науки, </w:t>
      </w:r>
      <w:r w:rsidR="002A71D8">
        <w:rPr>
          <w:rFonts w:ascii="Times New Roman" w:hAnsi="Times New Roman" w:cs="Times New Roman"/>
        </w:rPr>
        <w:t xml:space="preserve"> </w:t>
      </w:r>
      <w:r w:rsidR="00EA51B3">
        <w:rPr>
          <w:rFonts w:ascii="Times New Roman" w:hAnsi="Times New Roman" w:cs="Times New Roman"/>
        </w:rPr>
        <w:t>техники и</w:t>
      </w:r>
      <w:r w:rsidR="002A71D8">
        <w:rPr>
          <w:rFonts w:ascii="Times New Roman" w:hAnsi="Times New Roman" w:cs="Times New Roman"/>
        </w:rPr>
        <w:t xml:space="preserve"> </w:t>
      </w:r>
      <w:r w:rsidR="00EA51B3">
        <w:rPr>
          <w:rFonts w:ascii="Times New Roman" w:hAnsi="Times New Roman" w:cs="Times New Roman"/>
        </w:rPr>
        <w:t xml:space="preserve"> производства,</w:t>
      </w:r>
      <w:r w:rsidR="002A71D8">
        <w:rPr>
          <w:rFonts w:ascii="Times New Roman" w:hAnsi="Times New Roman" w:cs="Times New Roman"/>
        </w:rPr>
        <w:t xml:space="preserve"> </w:t>
      </w:r>
      <w:r w:rsidR="00EA51B3">
        <w:rPr>
          <w:rFonts w:ascii="Times New Roman" w:hAnsi="Times New Roman" w:cs="Times New Roman"/>
        </w:rPr>
        <w:t xml:space="preserve"> в том</w:t>
      </w:r>
      <w:r w:rsidR="00E00DB0">
        <w:rPr>
          <w:rFonts w:ascii="Times New Roman" w:hAnsi="Times New Roman" w:cs="Times New Roman"/>
        </w:rPr>
        <w:t xml:space="preserve">   </w:t>
      </w:r>
      <w:r w:rsidR="00EA51B3">
        <w:rPr>
          <w:rFonts w:ascii="Times New Roman" w:hAnsi="Times New Roman" w:cs="Times New Roman"/>
        </w:rPr>
        <w:t xml:space="preserve"> числе </w:t>
      </w:r>
      <w:r w:rsidRPr="0026109E">
        <w:rPr>
          <w:rFonts w:ascii="Times New Roman" w:hAnsi="Times New Roman" w:cs="Times New Roman"/>
        </w:rPr>
        <w:t xml:space="preserve">районной </w:t>
      </w:r>
    </w:p>
    <w:p w:rsidR="00FD5724" w:rsidRPr="00913BFC" w:rsidRDefault="00E00DB0" w:rsidP="00E00DB0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выставки</w:t>
      </w:r>
      <w:r w:rsidRPr="00E00DB0">
        <w:rPr>
          <w:rFonts w:ascii="Times New Roman" w:hAnsi="Times New Roman" w:cs="Times New Roman"/>
        </w:rPr>
        <w:t xml:space="preserve"> </w:t>
      </w:r>
      <w:r w:rsidRPr="00E00DB0">
        <w:rPr>
          <w:rFonts w:ascii="Times New Roman" w:hAnsi="Times New Roman" w:cs="Times New Roman"/>
          <w:sz w:val="24"/>
          <w:szCs w:val="24"/>
        </w:rPr>
        <w:t xml:space="preserve">детского декоративно-прикладного </w:t>
      </w:r>
      <w:r w:rsidRPr="00682EFD">
        <w:rPr>
          <w:rFonts w:ascii="Times New Roman" w:hAnsi="Times New Roman" w:cs="Times New Roman"/>
          <w:sz w:val="24"/>
          <w:szCs w:val="24"/>
        </w:rPr>
        <w:t>и технического творчества обучающихся и воспитанников</w:t>
      </w:r>
      <w:r w:rsidRPr="00682EFD">
        <w:rPr>
          <w:rFonts w:ascii="Times New Roman" w:hAnsi="Times New Roman" w:cs="Times New Roman"/>
        </w:rPr>
        <w:t xml:space="preserve"> </w:t>
      </w:r>
      <w:r w:rsidR="00FD5724" w:rsidRPr="00913BFC">
        <w:rPr>
          <w:rFonts w:ascii="Times New Roman" w:hAnsi="Times New Roman" w:cs="Times New Roman"/>
        </w:rPr>
        <w:t xml:space="preserve">в СМИ и мультимедийное сопровождение возложить на </w:t>
      </w:r>
      <w:r w:rsidR="00E565D1">
        <w:rPr>
          <w:rFonts w:ascii="Times New Roman" w:hAnsi="Times New Roman" w:cs="Times New Roman"/>
        </w:rPr>
        <w:t xml:space="preserve">К.А. Шундееву, методиста </w:t>
      </w:r>
      <w:r w:rsidR="00E565D1" w:rsidRPr="00913BFC">
        <w:rPr>
          <w:rFonts w:ascii="Times New Roman" w:hAnsi="Times New Roman" w:cs="Times New Roman"/>
        </w:rPr>
        <w:t>МКУ ЦРО</w:t>
      </w:r>
      <w:r w:rsidR="00FD5724" w:rsidRPr="00913BFC">
        <w:rPr>
          <w:rFonts w:ascii="Times New Roman" w:hAnsi="Times New Roman" w:cs="Times New Roman"/>
        </w:rPr>
        <w:t xml:space="preserve">. </w:t>
      </w:r>
    </w:p>
    <w:p w:rsidR="00597072" w:rsidRDefault="00FD5724" w:rsidP="008412A7">
      <w:pPr>
        <w:pStyle w:val="a7"/>
        <w:numPr>
          <w:ilvl w:val="0"/>
          <w:numId w:val="4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6C4448">
        <w:rPr>
          <w:rFonts w:ascii="Times New Roman" w:hAnsi="Times New Roman" w:cs="Times New Roman"/>
        </w:rPr>
        <w:t xml:space="preserve">Ответственность за организацию дежурства </w:t>
      </w:r>
      <w:r w:rsidR="008412A7" w:rsidRPr="006C4448">
        <w:rPr>
          <w:rFonts w:ascii="Times New Roman" w:hAnsi="Times New Roman" w:cs="Times New Roman"/>
        </w:rPr>
        <w:t xml:space="preserve">и сохранность экспонатов </w:t>
      </w:r>
      <w:r w:rsidRPr="006C4448">
        <w:rPr>
          <w:rFonts w:ascii="Times New Roman" w:hAnsi="Times New Roman" w:cs="Times New Roman"/>
        </w:rPr>
        <w:t xml:space="preserve">во </w:t>
      </w:r>
      <w:r w:rsidR="008412A7" w:rsidRPr="006C4448">
        <w:rPr>
          <w:rFonts w:ascii="Times New Roman" w:hAnsi="Times New Roman" w:cs="Times New Roman"/>
        </w:rPr>
        <w:t xml:space="preserve"> </w:t>
      </w:r>
      <w:r w:rsidRPr="006C4448">
        <w:rPr>
          <w:rFonts w:ascii="Times New Roman" w:hAnsi="Times New Roman" w:cs="Times New Roman"/>
        </w:rPr>
        <w:t xml:space="preserve">время работы выставки </w:t>
      </w:r>
    </w:p>
    <w:p w:rsidR="00FD5724" w:rsidRPr="00597072" w:rsidRDefault="00FD5724" w:rsidP="00597072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597072">
        <w:rPr>
          <w:rFonts w:ascii="Times New Roman" w:hAnsi="Times New Roman" w:cs="Times New Roman"/>
        </w:rPr>
        <w:t xml:space="preserve">возложить на дежурных, согласно графику (приложение </w:t>
      </w:r>
      <w:r w:rsidR="00EA51B3">
        <w:rPr>
          <w:rFonts w:ascii="Times New Roman" w:hAnsi="Times New Roman" w:cs="Times New Roman"/>
        </w:rPr>
        <w:t>4</w:t>
      </w:r>
      <w:r w:rsidRPr="00597072">
        <w:rPr>
          <w:rFonts w:ascii="Times New Roman" w:hAnsi="Times New Roman" w:cs="Times New Roman"/>
        </w:rPr>
        <w:t>).</w:t>
      </w:r>
    </w:p>
    <w:p w:rsidR="00730C42" w:rsidRDefault="00FD5724" w:rsidP="00730C42">
      <w:pPr>
        <w:pStyle w:val="a7"/>
        <w:numPr>
          <w:ilvl w:val="0"/>
          <w:numId w:val="4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 xml:space="preserve">Учителю технологии МКОУ СОШ № </w:t>
      </w:r>
      <w:smartTag w:uri="urn:schemas-microsoft-com:office:smarttags" w:element="metricconverter">
        <w:smartTagPr>
          <w:attr w:name="ProductID" w:val="85 г"/>
        </w:smartTagPr>
        <w:r w:rsidRPr="00913BFC">
          <w:rPr>
            <w:rFonts w:ascii="Times New Roman" w:hAnsi="Times New Roman" w:cs="Times New Roman"/>
          </w:rPr>
          <w:t>85 г</w:t>
        </w:r>
      </w:smartTag>
      <w:r w:rsidRPr="00913BFC">
        <w:rPr>
          <w:rFonts w:ascii="Times New Roman" w:hAnsi="Times New Roman" w:cs="Times New Roman"/>
        </w:rPr>
        <w:t xml:space="preserve">. Тайшета, руководителю РМО учителей технологии </w:t>
      </w:r>
    </w:p>
    <w:p w:rsidR="00FD5724" w:rsidRPr="00682EFD" w:rsidRDefault="00FD5724" w:rsidP="00730C42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730C42">
        <w:rPr>
          <w:rFonts w:ascii="Times New Roman" w:hAnsi="Times New Roman" w:cs="Times New Roman"/>
        </w:rPr>
        <w:t xml:space="preserve">М.В. </w:t>
      </w:r>
      <w:r w:rsidR="00730C42">
        <w:rPr>
          <w:rFonts w:ascii="Times New Roman" w:hAnsi="Times New Roman" w:cs="Times New Roman"/>
        </w:rPr>
        <w:t xml:space="preserve"> </w:t>
      </w:r>
      <w:r w:rsidR="0042462A" w:rsidRPr="00984EBC">
        <w:rPr>
          <w:rFonts w:ascii="Times New Roman" w:hAnsi="Times New Roman" w:cs="Times New Roman"/>
        </w:rPr>
        <w:t>Сидоренко</w:t>
      </w:r>
      <w:r w:rsidRPr="00984EBC">
        <w:rPr>
          <w:rFonts w:ascii="Times New Roman" w:hAnsi="Times New Roman" w:cs="Times New Roman"/>
        </w:rPr>
        <w:t xml:space="preserve"> рассмотреть итоги районной выставки </w:t>
      </w:r>
      <w:r w:rsidR="00682EFD" w:rsidRPr="00682EFD">
        <w:rPr>
          <w:rFonts w:ascii="Times New Roman" w:hAnsi="Times New Roman" w:cs="Times New Roman"/>
          <w:sz w:val="24"/>
          <w:szCs w:val="24"/>
        </w:rPr>
        <w:t>детского декоративно-прикладного и технического творчества обучающихся и воспитанников</w:t>
      </w:r>
      <w:r w:rsidRPr="00682EFD">
        <w:rPr>
          <w:rFonts w:ascii="Times New Roman" w:hAnsi="Times New Roman" w:cs="Times New Roman"/>
        </w:rPr>
        <w:t xml:space="preserve"> образовательных </w:t>
      </w:r>
      <w:r w:rsidR="005F2F59" w:rsidRPr="00682EFD">
        <w:rPr>
          <w:rFonts w:ascii="Times New Roman" w:hAnsi="Times New Roman" w:cs="Times New Roman"/>
        </w:rPr>
        <w:t>организаций</w:t>
      </w:r>
      <w:r w:rsidRPr="00682EFD">
        <w:rPr>
          <w:rFonts w:ascii="Times New Roman" w:hAnsi="Times New Roman" w:cs="Times New Roman"/>
        </w:rPr>
        <w:t xml:space="preserve"> Тайшетского района на </w:t>
      </w:r>
      <w:r w:rsidR="0042462A" w:rsidRPr="00682EFD">
        <w:rPr>
          <w:rFonts w:ascii="Times New Roman" w:hAnsi="Times New Roman" w:cs="Times New Roman"/>
        </w:rPr>
        <w:t>заседани</w:t>
      </w:r>
      <w:r w:rsidR="00EC5B08" w:rsidRPr="00682EFD">
        <w:rPr>
          <w:rFonts w:ascii="Times New Roman" w:hAnsi="Times New Roman" w:cs="Times New Roman"/>
        </w:rPr>
        <w:t>и</w:t>
      </w:r>
      <w:r w:rsidR="0042462A" w:rsidRPr="00682EFD">
        <w:rPr>
          <w:rFonts w:ascii="Times New Roman" w:hAnsi="Times New Roman" w:cs="Times New Roman"/>
        </w:rPr>
        <w:t xml:space="preserve"> </w:t>
      </w:r>
      <w:r w:rsidRPr="00682EFD">
        <w:rPr>
          <w:rFonts w:ascii="Times New Roman" w:hAnsi="Times New Roman" w:cs="Times New Roman"/>
        </w:rPr>
        <w:t>РМО учителей технологии.</w:t>
      </w:r>
    </w:p>
    <w:p w:rsidR="00FD5724" w:rsidRPr="00913BFC" w:rsidRDefault="00FD5724" w:rsidP="00730C42">
      <w:pPr>
        <w:pStyle w:val="a7"/>
        <w:numPr>
          <w:ilvl w:val="0"/>
          <w:numId w:val="4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 xml:space="preserve">Директору МКУ «Централизованная бухгалтерия» Управления образования администрации </w:t>
      </w:r>
    </w:p>
    <w:p w:rsidR="00FD5724" w:rsidRPr="00984EBC" w:rsidRDefault="00FD5724" w:rsidP="00984EBC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984EBC">
        <w:rPr>
          <w:rFonts w:ascii="Times New Roman" w:hAnsi="Times New Roman" w:cs="Times New Roman"/>
        </w:rPr>
        <w:lastRenderedPageBreak/>
        <w:t xml:space="preserve">Тайшетского района  Кислиденко Л.В. обеспечить финансирование согласно смете      (приложение </w:t>
      </w:r>
      <w:r w:rsidR="00EA51B3">
        <w:rPr>
          <w:rFonts w:ascii="Times New Roman" w:hAnsi="Times New Roman" w:cs="Times New Roman"/>
        </w:rPr>
        <w:t>5</w:t>
      </w:r>
      <w:r w:rsidRPr="00984EBC">
        <w:rPr>
          <w:rFonts w:ascii="Times New Roman" w:hAnsi="Times New Roman" w:cs="Times New Roman"/>
        </w:rPr>
        <w:t xml:space="preserve">).              </w:t>
      </w:r>
    </w:p>
    <w:p w:rsidR="00FD5724" w:rsidRPr="00913BFC" w:rsidRDefault="00FD5724" w:rsidP="00730C42">
      <w:pPr>
        <w:pStyle w:val="a7"/>
        <w:numPr>
          <w:ilvl w:val="0"/>
          <w:numId w:val="4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>Руководителям О</w:t>
      </w:r>
      <w:r w:rsidR="00EE1875">
        <w:rPr>
          <w:rFonts w:ascii="Times New Roman" w:hAnsi="Times New Roman" w:cs="Times New Roman"/>
        </w:rPr>
        <w:t>О</w:t>
      </w:r>
      <w:r w:rsidRPr="00913BFC">
        <w:rPr>
          <w:rFonts w:ascii="Times New Roman" w:hAnsi="Times New Roman" w:cs="Times New Roman"/>
        </w:rPr>
        <w:t>:</w:t>
      </w:r>
    </w:p>
    <w:p w:rsidR="006C4448" w:rsidRDefault="00FD5724" w:rsidP="00C710E3">
      <w:pPr>
        <w:pStyle w:val="a7"/>
        <w:numPr>
          <w:ilvl w:val="0"/>
          <w:numId w:val="17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6C4448">
        <w:rPr>
          <w:rFonts w:ascii="Times New Roman" w:hAnsi="Times New Roman" w:cs="Times New Roman"/>
        </w:rPr>
        <w:t>подать заявки на участие в Неделе науки, техники и производства</w:t>
      </w:r>
      <w:r w:rsidR="006C4448" w:rsidRPr="006C4448">
        <w:rPr>
          <w:rFonts w:ascii="Times New Roman" w:hAnsi="Times New Roman" w:cs="Times New Roman"/>
        </w:rPr>
        <w:t>,</w:t>
      </w:r>
      <w:r w:rsidRPr="006C4448">
        <w:rPr>
          <w:rFonts w:ascii="Times New Roman" w:hAnsi="Times New Roman" w:cs="Times New Roman"/>
        </w:rPr>
        <w:t xml:space="preserve"> в </w:t>
      </w:r>
      <w:r w:rsidR="006C4448" w:rsidRPr="006C4448">
        <w:rPr>
          <w:rFonts w:ascii="Times New Roman" w:hAnsi="Times New Roman" w:cs="Times New Roman"/>
        </w:rPr>
        <w:t xml:space="preserve"> том числе </w:t>
      </w:r>
      <w:r w:rsidR="00C378C1">
        <w:rPr>
          <w:rFonts w:ascii="Times New Roman" w:hAnsi="Times New Roman" w:cs="Times New Roman"/>
        </w:rPr>
        <w:t xml:space="preserve">в </w:t>
      </w:r>
      <w:r w:rsidRPr="006C4448">
        <w:rPr>
          <w:rFonts w:ascii="Times New Roman" w:hAnsi="Times New Roman" w:cs="Times New Roman"/>
        </w:rPr>
        <w:t xml:space="preserve">районной </w:t>
      </w:r>
    </w:p>
    <w:p w:rsidR="00FD5724" w:rsidRPr="006C4448" w:rsidRDefault="00FD5724" w:rsidP="006C444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C4448">
        <w:rPr>
          <w:rFonts w:ascii="Times New Roman" w:hAnsi="Times New Roman" w:cs="Times New Roman"/>
        </w:rPr>
        <w:t xml:space="preserve">выставке </w:t>
      </w:r>
      <w:r w:rsidR="00682EFD" w:rsidRPr="00682EFD">
        <w:rPr>
          <w:rFonts w:ascii="Times New Roman" w:hAnsi="Times New Roman" w:cs="Times New Roman"/>
          <w:sz w:val="24"/>
          <w:szCs w:val="24"/>
        </w:rPr>
        <w:t>детского декоративно-прикладного и технического творчества обучающихся и воспитанников</w:t>
      </w:r>
      <w:r w:rsidR="00682EFD" w:rsidRPr="00913BFC">
        <w:rPr>
          <w:sz w:val="24"/>
          <w:szCs w:val="24"/>
        </w:rPr>
        <w:t xml:space="preserve"> </w:t>
      </w:r>
      <w:r w:rsidRPr="006C4448">
        <w:rPr>
          <w:rFonts w:ascii="Times New Roman" w:hAnsi="Times New Roman" w:cs="Times New Roman"/>
        </w:rPr>
        <w:t xml:space="preserve">образовательных </w:t>
      </w:r>
      <w:r w:rsidR="005F2F59" w:rsidRPr="006C4448">
        <w:rPr>
          <w:rFonts w:ascii="Times New Roman" w:hAnsi="Times New Roman" w:cs="Times New Roman"/>
        </w:rPr>
        <w:t>организаций</w:t>
      </w:r>
      <w:r w:rsidRPr="006C4448">
        <w:rPr>
          <w:rFonts w:ascii="Times New Roman" w:hAnsi="Times New Roman" w:cs="Times New Roman"/>
        </w:rPr>
        <w:t xml:space="preserve"> Тайшетского района</w:t>
      </w:r>
      <w:r w:rsidR="0026109E" w:rsidRPr="006C4448">
        <w:rPr>
          <w:rFonts w:ascii="Times New Roman" w:hAnsi="Times New Roman" w:cs="Times New Roman"/>
        </w:rPr>
        <w:t>, фестивал</w:t>
      </w:r>
      <w:r w:rsidR="00EA51B3">
        <w:rPr>
          <w:rFonts w:ascii="Times New Roman" w:hAnsi="Times New Roman" w:cs="Times New Roman"/>
        </w:rPr>
        <w:t>е</w:t>
      </w:r>
      <w:r w:rsidR="0026109E" w:rsidRPr="006C4448">
        <w:rPr>
          <w:rFonts w:ascii="Times New Roman" w:hAnsi="Times New Roman" w:cs="Times New Roman"/>
        </w:rPr>
        <w:t xml:space="preserve"> робототехники</w:t>
      </w:r>
      <w:r w:rsidRPr="006C4448">
        <w:rPr>
          <w:rFonts w:ascii="Times New Roman" w:hAnsi="Times New Roman" w:cs="Times New Roman"/>
        </w:rPr>
        <w:t xml:space="preserve"> (в соответствии с положением); на проведение мастер-класс</w:t>
      </w:r>
      <w:r w:rsidR="00EE1875" w:rsidRPr="006C4448">
        <w:rPr>
          <w:rFonts w:ascii="Times New Roman" w:hAnsi="Times New Roman" w:cs="Times New Roman"/>
        </w:rPr>
        <w:t>ов</w:t>
      </w:r>
      <w:r w:rsidRPr="006C4448">
        <w:rPr>
          <w:rFonts w:ascii="Times New Roman" w:hAnsi="Times New Roman" w:cs="Times New Roman"/>
        </w:rPr>
        <w:t>, на  посещение Дней открытых дверей    до 13.03.</w:t>
      </w:r>
      <w:r w:rsidR="00566655" w:rsidRPr="006C4448">
        <w:rPr>
          <w:rFonts w:ascii="Times New Roman" w:hAnsi="Times New Roman" w:cs="Times New Roman"/>
        </w:rPr>
        <w:t>20</w:t>
      </w:r>
      <w:r w:rsidRPr="006C4448">
        <w:rPr>
          <w:rFonts w:ascii="Times New Roman" w:hAnsi="Times New Roman" w:cs="Times New Roman"/>
        </w:rPr>
        <w:t>1</w:t>
      </w:r>
      <w:r w:rsidR="00566655" w:rsidRPr="006C4448">
        <w:rPr>
          <w:rFonts w:ascii="Times New Roman" w:hAnsi="Times New Roman" w:cs="Times New Roman"/>
        </w:rPr>
        <w:t>6</w:t>
      </w:r>
      <w:r w:rsidRPr="006C4448">
        <w:rPr>
          <w:rFonts w:ascii="Times New Roman" w:hAnsi="Times New Roman" w:cs="Times New Roman"/>
        </w:rPr>
        <w:t xml:space="preserve"> г.  Н.В.Селиверстовой, главному специалисту Управления образования (каб. №17);</w:t>
      </w:r>
    </w:p>
    <w:p w:rsidR="00FD5724" w:rsidRPr="00C710E3" w:rsidRDefault="00FD5724" w:rsidP="00730C42">
      <w:pPr>
        <w:pStyle w:val="a7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C710E3">
        <w:rPr>
          <w:rFonts w:ascii="Times New Roman" w:hAnsi="Times New Roman" w:cs="Times New Roman"/>
        </w:rPr>
        <w:t xml:space="preserve">заправку автотранспорта производить </w:t>
      </w:r>
      <w:r w:rsidR="001F046D" w:rsidRPr="00C710E3">
        <w:rPr>
          <w:rFonts w:ascii="Times New Roman" w:hAnsi="Times New Roman" w:cs="Times New Roman"/>
        </w:rPr>
        <w:t>в пределах доведённых лимитов ГСМ</w:t>
      </w:r>
      <w:r w:rsidRPr="00C710E3">
        <w:rPr>
          <w:rFonts w:ascii="Times New Roman" w:hAnsi="Times New Roman" w:cs="Times New Roman"/>
        </w:rPr>
        <w:t>;</w:t>
      </w:r>
    </w:p>
    <w:p w:rsidR="00682EFD" w:rsidRPr="00682EFD" w:rsidRDefault="00FD5724" w:rsidP="00682EFD">
      <w:pPr>
        <w:pStyle w:val="a7"/>
        <w:numPr>
          <w:ilvl w:val="0"/>
          <w:numId w:val="16"/>
        </w:numPr>
        <w:spacing w:after="0" w:line="100" w:lineRule="atLeast"/>
        <w:ind w:left="993"/>
        <w:jc w:val="both"/>
        <w:rPr>
          <w:rFonts w:ascii="Times New Roman" w:hAnsi="Times New Roman" w:cs="Times New Roman"/>
        </w:rPr>
      </w:pPr>
      <w:r w:rsidRPr="00682EFD">
        <w:rPr>
          <w:rFonts w:ascii="Times New Roman" w:hAnsi="Times New Roman" w:cs="Times New Roman"/>
        </w:rPr>
        <w:t xml:space="preserve">обеспечить доставку экспонатов на районную </w:t>
      </w:r>
      <w:r w:rsidR="00EE1875" w:rsidRPr="00682EFD">
        <w:rPr>
          <w:rFonts w:ascii="Times New Roman" w:hAnsi="Times New Roman" w:cs="Times New Roman"/>
        </w:rPr>
        <w:t xml:space="preserve">выставку </w:t>
      </w:r>
      <w:r w:rsidR="00682EFD" w:rsidRPr="00682EFD">
        <w:rPr>
          <w:rFonts w:ascii="Times New Roman" w:hAnsi="Times New Roman" w:cs="Times New Roman"/>
          <w:sz w:val="24"/>
          <w:szCs w:val="24"/>
        </w:rPr>
        <w:t xml:space="preserve">детского декоративно-прикладного </w:t>
      </w:r>
    </w:p>
    <w:p w:rsidR="00FD5724" w:rsidRPr="00682EFD" w:rsidRDefault="00682EFD" w:rsidP="00682EFD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682EFD">
        <w:rPr>
          <w:rFonts w:ascii="Times New Roman" w:hAnsi="Times New Roman" w:cs="Times New Roman"/>
          <w:sz w:val="24"/>
          <w:szCs w:val="24"/>
        </w:rPr>
        <w:t>и технического творчества обучающихся и воспитанников</w:t>
      </w:r>
      <w:r w:rsidR="00EE1875" w:rsidRPr="00682EFD">
        <w:rPr>
          <w:rFonts w:ascii="Times New Roman" w:hAnsi="Times New Roman" w:cs="Times New Roman"/>
        </w:rPr>
        <w:t xml:space="preserve"> образовательных организаций Тайшетского района</w:t>
      </w:r>
      <w:r w:rsidR="00FD5724" w:rsidRPr="00682EFD">
        <w:rPr>
          <w:rFonts w:ascii="Times New Roman" w:hAnsi="Times New Roman" w:cs="Times New Roman"/>
        </w:rPr>
        <w:t xml:space="preserve"> в  МБОУ ДОД ЦТР и ГО "Радуга» 2</w:t>
      </w:r>
      <w:r w:rsidR="00566655" w:rsidRPr="00682EFD">
        <w:rPr>
          <w:rFonts w:ascii="Times New Roman" w:hAnsi="Times New Roman" w:cs="Times New Roman"/>
        </w:rPr>
        <w:t>8</w:t>
      </w:r>
      <w:r w:rsidR="00FD5724" w:rsidRPr="00682EFD">
        <w:rPr>
          <w:rFonts w:ascii="Times New Roman" w:hAnsi="Times New Roman" w:cs="Times New Roman"/>
        </w:rPr>
        <w:t xml:space="preserve"> марта 201</w:t>
      </w:r>
      <w:r w:rsidR="00566655" w:rsidRPr="00682EFD">
        <w:rPr>
          <w:rFonts w:ascii="Times New Roman" w:hAnsi="Times New Roman" w:cs="Times New Roman"/>
        </w:rPr>
        <w:t>6</w:t>
      </w:r>
      <w:r w:rsidR="00FD5724" w:rsidRPr="00682EFD">
        <w:rPr>
          <w:rFonts w:ascii="Times New Roman" w:hAnsi="Times New Roman" w:cs="Times New Roman"/>
        </w:rPr>
        <w:t xml:space="preserve"> г.</w:t>
      </w:r>
      <w:r w:rsidR="006C4448" w:rsidRPr="00682EFD">
        <w:rPr>
          <w:rFonts w:ascii="Times New Roman" w:hAnsi="Times New Roman" w:cs="Times New Roman"/>
        </w:rPr>
        <w:t xml:space="preserve"> и вывоз экспонатов после закрытия выставки 01.04.2016 года (до 15.00 часов)</w:t>
      </w:r>
      <w:r w:rsidR="00FD5724" w:rsidRPr="00682EFD">
        <w:rPr>
          <w:rFonts w:ascii="Times New Roman" w:hAnsi="Times New Roman" w:cs="Times New Roman"/>
        </w:rPr>
        <w:t>;</w:t>
      </w:r>
    </w:p>
    <w:p w:rsidR="00EA51B3" w:rsidRDefault="00FD5724" w:rsidP="00EA51B3">
      <w:pPr>
        <w:pStyle w:val="a7"/>
        <w:numPr>
          <w:ilvl w:val="0"/>
          <w:numId w:val="16"/>
        </w:numPr>
        <w:suppressAutoHyphens/>
        <w:spacing w:after="0" w:line="100" w:lineRule="atLeast"/>
        <w:ind w:left="993" w:right="-4"/>
        <w:jc w:val="both"/>
        <w:rPr>
          <w:rFonts w:ascii="Times New Roman" w:hAnsi="Times New Roman" w:cs="Times New Roman"/>
        </w:rPr>
      </w:pPr>
      <w:r w:rsidRPr="00C710E3">
        <w:rPr>
          <w:rFonts w:ascii="Times New Roman" w:hAnsi="Times New Roman" w:cs="Times New Roman"/>
        </w:rPr>
        <w:t>организовать</w:t>
      </w:r>
      <w:r w:rsidR="00EA51B3">
        <w:rPr>
          <w:rFonts w:ascii="Times New Roman" w:hAnsi="Times New Roman" w:cs="Times New Roman"/>
        </w:rPr>
        <w:t xml:space="preserve">   </w:t>
      </w:r>
      <w:r w:rsidRPr="00C710E3">
        <w:rPr>
          <w:rFonts w:ascii="Times New Roman" w:hAnsi="Times New Roman" w:cs="Times New Roman"/>
        </w:rPr>
        <w:t xml:space="preserve"> сопровождение</w:t>
      </w:r>
      <w:r w:rsidR="00EA51B3">
        <w:rPr>
          <w:rFonts w:ascii="Times New Roman" w:hAnsi="Times New Roman" w:cs="Times New Roman"/>
        </w:rPr>
        <w:t xml:space="preserve">   </w:t>
      </w:r>
      <w:r w:rsidRPr="00C710E3">
        <w:rPr>
          <w:rFonts w:ascii="Times New Roman" w:hAnsi="Times New Roman" w:cs="Times New Roman"/>
        </w:rPr>
        <w:t xml:space="preserve"> педагогами</w:t>
      </w:r>
      <w:r w:rsidR="00EA51B3">
        <w:rPr>
          <w:rFonts w:ascii="Times New Roman" w:hAnsi="Times New Roman" w:cs="Times New Roman"/>
        </w:rPr>
        <w:t xml:space="preserve">   </w:t>
      </w:r>
      <w:r w:rsidRPr="00C710E3">
        <w:rPr>
          <w:rFonts w:ascii="Times New Roman" w:hAnsi="Times New Roman" w:cs="Times New Roman"/>
        </w:rPr>
        <w:t xml:space="preserve">  детей</w:t>
      </w:r>
      <w:r w:rsidR="00EA51B3">
        <w:rPr>
          <w:rFonts w:ascii="Times New Roman" w:hAnsi="Times New Roman" w:cs="Times New Roman"/>
        </w:rPr>
        <w:t xml:space="preserve">  </w:t>
      </w:r>
      <w:r w:rsidRPr="00C710E3">
        <w:rPr>
          <w:rFonts w:ascii="Times New Roman" w:hAnsi="Times New Roman" w:cs="Times New Roman"/>
        </w:rPr>
        <w:t xml:space="preserve"> во время </w:t>
      </w:r>
      <w:r w:rsidR="00EA51B3">
        <w:rPr>
          <w:rFonts w:ascii="Times New Roman" w:hAnsi="Times New Roman" w:cs="Times New Roman"/>
        </w:rPr>
        <w:t xml:space="preserve">  </w:t>
      </w:r>
      <w:r w:rsidRPr="00C710E3">
        <w:rPr>
          <w:rFonts w:ascii="Times New Roman" w:hAnsi="Times New Roman" w:cs="Times New Roman"/>
        </w:rPr>
        <w:t xml:space="preserve">посещения </w:t>
      </w:r>
      <w:r w:rsidR="00EE1875" w:rsidRPr="00C710E3">
        <w:rPr>
          <w:rFonts w:ascii="Times New Roman" w:hAnsi="Times New Roman" w:cs="Times New Roman"/>
        </w:rPr>
        <w:t>районной выставк</w:t>
      </w:r>
      <w:r w:rsidR="00EB5C45">
        <w:rPr>
          <w:rFonts w:ascii="Times New Roman" w:hAnsi="Times New Roman" w:cs="Times New Roman"/>
        </w:rPr>
        <w:t>и</w:t>
      </w:r>
      <w:r w:rsidR="00EE1875" w:rsidRPr="00C710E3">
        <w:rPr>
          <w:rFonts w:ascii="Times New Roman" w:hAnsi="Times New Roman" w:cs="Times New Roman"/>
        </w:rPr>
        <w:t xml:space="preserve"> </w:t>
      </w:r>
    </w:p>
    <w:p w:rsidR="00FD5724" w:rsidRPr="00C710E3" w:rsidRDefault="00682EFD" w:rsidP="002A71D8">
      <w:pPr>
        <w:suppressAutoHyphens/>
        <w:snapToGrid w:val="0"/>
        <w:spacing w:after="0" w:line="100" w:lineRule="atLeast"/>
        <w:jc w:val="both"/>
        <w:rPr>
          <w:rFonts w:ascii="Times New Roman" w:hAnsi="Times New Roman" w:cs="Times New Roman"/>
        </w:rPr>
      </w:pPr>
      <w:r w:rsidRPr="002A71D8">
        <w:rPr>
          <w:rFonts w:ascii="Times New Roman" w:hAnsi="Times New Roman" w:cs="Times New Roman"/>
          <w:sz w:val="24"/>
          <w:szCs w:val="24"/>
        </w:rPr>
        <w:t xml:space="preserve">детского декоративно-прикладного и технического творчества обучающихся и воспитанников </w:t>
      </w:r>
      <w:r w:rsidR="00EE1875" w:rsidRPr="002A71D8">
        <w:rPr>
          <w:rFonts w:ascii="Times New Roman" w:hAnsi="Times New Roman" w:cs="Times New Roman"/>
        </w:rPr>
        <w:t>образовательных организаций Тайшетского района</w:t>
      </w:r>
      <w:r w:rsidR="00FD5724" w:rsidRPr="002A71D8">
        <w:rPr>
          <w:rFonts w:ascii="Times New Roman" w:hAnsi="Times New Roman" w:cs="Times New Roman"/>
        </w:rPr>
        <w:t xml:space="preserve"> (обучающимися, воспитанниками ДОУ), Дней открытых дверей, экскурсий на предприятия Тайшетского района</w:t>
      </w:r>
      <w:r w:rsidR="00EB5C45" w:rsidRPr="002A71D8">
        <w:rPr>
          <w:rFonts w:ascii="Times New Roman" w:hAnsi="Times New Roman" w:cs="Times New Roman"/>
        </w:rPr>
        <w:t xml:space="preserve"> (с изданием </w:t>
      </w:r>
      <w:r w:rsidR="00C378C1" w:rsidRPr="002A71D8">
        <w:rPr>
          <w:rFonts w:ascii="Times New Roman" w:hAnsi="Times New Roman" w:cs="Times New Roman"/>
        </w:rPr>
        <w:t xml:space="preserve">приказов о сопровождении и ответственности за жизнь и здоровье обучающихся, в том числе в районной </w:t>
      </w:r>
      <w:r w:rsidR="002A71D8" w:rsidRPr="002A71D8">
        <w:rPr>
          <w:rFonts w:ascii="Times New Roman" w:hAnsi="Times New Roman" w:cs="Times New Roman"/>
        </w:rPr>
        <w:t>выставк</w:t>
      </w:r>
      <w:r w:rsidR="002A71D8">
        <w:rPr>
          <w:rFonts w:ascii="Times New Roman" w:hAnsi="Times New Roman" w:cs="Times New Roman"/>
        </w:rPr>
        <w:t>е</w:t>
      </w:r>
      <w:r w:rsidR="002A71D8" w:rsidRPr="002A71D8">
        <w:rPr>
          <w:rFonts w:ascii="Times New Roman" w:hAnsi="Times New Roman" w:cs="Times New Roman"/>
        </w:rPr>
        <w:t xml:space="preserve"> </w:t>
      </w:r>
      <w:r w:rsidR="002A71D8" w:rsidRPr="002A71D8">
        <w:rPr>
          <w:rFonts w:ascii="Times New Roman" w:hAnsi="Times New Roman" w:cs="Times New Roman"/>
          <w:sz w:val="24"/>
          <w:szCs w:val="24"/>
        </w:rPr>
        <w:t xml:space="preserve">детского декоративно-прикладного </w:t>
      </w:r>
      <w:r w:rsidR="002A71D8" w:rsidRPr="00682EFD">
        <w:rPr>
          <w:rFonts w:ascii="Times New Roman" w:hAnsi="Times New Roman" w:cs="Times New Roman"/>
          <w:sz w:val="24"/>
          <w:szCs w:val="24"/>
        </w:rPr>
        <w:t>и технического творчества обучающихся и воспитанников</w:t>
      </w:r>
      <w:r w:rsidR="00C378C1" w:rsidRPr="0026109E">
        <w:rPr>
          <w:rFonts w:ascii="Times New Roman" w:hAnsi="Times New Roman" w:cs="Times New Roman"/>
        </w:rPr>
        <w:t xml:space="preserve"> образовательных </w:t>
      </w:r>
      <w:r w:rsidR="00C378C1">
        <w:rPr>
          <w:rFonts w:ascii="Times New Roman" w:hAnsi="Times New Roman" w:cs="Times New Roman"/>
        </w:rPr>
        <w:t>организаций</w:t>
      </w:r>
      <w:r w:rsidR="00C378C1" w:rsidRPr="0026109E">
        <w:rPr>
          <w:rFonts w:ascii="Times New Roman" w:hAnsi="Times New Roman" w:cs="Times New Roman"/>
        </w:rPr>
        <w:t xml:space="preserve"> Тайшетского района</w:t>
      </w:r>
      <w:r w:rsidR="00C378C1">
        <w:rPr>
          <w:rFonts w:ascii="Times New Roman" w:hAnsi="Times New Roman" w:cs="Times New Roman"/>
        </w:rPr>
        <w:t xml:space="preserve"> и </w:t>
      </w:r>
      <w:r w:rsidR="00C378C1" w:rsidRPr="00984EBC">
        <w:rPr>
          <w:rFonts w:ascii="Times New Roman" w:hAnsi="Times New Roman" w:cs="Times New Roman"/>
        </w:rPr>
        <w:t xml:space="preserve"> </w:t>
      </w:r>
      <w:r w:rsidR="00C378C1" w:rsidRPr="0026109E">
        <w:rPr>
          <w:rFonts w:ascii="Times New Roman" w:hAnsi="Times New Roman" w:cs="Times New Roman"/>
        </w:rPr>
        <w:t>фестивал</w:t>
      </w:r>
      <w:r w:rsidR="00C378C1">
        <w:rPr>
          <w:rFonts w:ascii="Times New Roman" w:hAnsi="Times New Roman" w:cs="Times New Roman"/>
        </w:rPr>
        <w:t>я</w:t>
      </w:r>
      <w:r w:rsidR="00C378C1" w:rsidRPr="0026109E">
        <w:rPr>
          <w:rFonts w:ascii="Times New Roman" w:hAnsi="Times New Roman" w:cs="Times New Roman"/>
        </w:rPr>
        <w:t xml:space="preserve"> робототехники</w:t>
      </w:r>
      <w:r w:rsidR="00EB5C45">
        <w:rPr>
          <w:rFonts w:ascii="Times New Roman" w:hAnsi="Times New Roman" w:cs="Times New Roman"/>
        </w:rPr>
        <w:t>)</w:t>
      </w:r>
      <w:r w:rsidR="00FD5724" w:rsidRPr="00C710E3">
        <w:rPr>
          <w:rFonts w:ascii="Times New Roman" w:hAnsi="Times New Roman" w:cs="Times New Roman"/>
        </w:rPr>
        <w:t>;</w:t>
      </w:r>
    </w:p>
    <w:p w:rsidR="00984EBC" w:rsidRDefault="00FD5724" w:rsidP="00730C42">
      <w:pPr>
        <w:pStyle w:val="a7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984EBC">
        <w:rPr>
          <w:rFonts w:ascii="Times New Roman" w:hAnsi="Times New Roman" w:cs="Times New Roman"/>
        </w:rPr>
        <w:t>Ответственность за организацию и проведение Недели науки, техники и производства</w:t>
      </w:r>
      <w:r w:rsidR="00EE1875">
        <w:rPr>
          <w:rFonts w:ascii="Times New Roman" w:hAnsi="Times New Roman" w:cs="Times New Roman"/>
        </w:rPr>
        <w:t xml:space="preserve">,  </w:t>
      </w:r>
      <w:r w:rsidRPr="00984EBC">
        <w:rPr>
          <w:rFonts w:ascii="Times New Roman" w:hAnsi="Times New Roman" w:cs="Times New Roman"/>
        </w:rPr>
        <w:t xml:space="preserve"> районной </w:t>
      </w:r>
    </w:p>
    <w:p w:rsidR="00984EBC" w:rsidRPr="00984EBC" w:rsidRDefault="002A71D8" w:rsidP="002A71D8">
      <w:pPr>
        <w:suppressAutoHyphens/>
        <w:snapToGrid w:val="0"/>
        <w:spacing w:after="0" w:line="100" w:lineRule="atLeast"/>
        <w:jc w:val="both"/>
        <w:rPr>
          <w:rFonts w:ascii="Times New Roman" w:hAnsi="Times New Roman" w:cs="Times New Roman"/>
        </w:rPr>
      </w:pPr>
      <w:r w:rsidRPr="002A71D8">
        <w:rPr>
          <w:rFonts w:ascii="Times New Roman" w:hAnsi="Times New Roman" w:cs="Times New Roman"/>
        </w:rPr>
        <w:t xml:space="preserve">выставки </w:t>
      </w:r>
      <w:r w:rsidRPr="002A71D8">
        <w:rPr>
          <w:rFonts w:ascii="Times New Roman" w:hAnsi="Times New Roman" w:cs="Times New Roman"/>
          <w:sz w:val="24"/>
          <w:szCs w:val="24"/>
        </w:rPr>
        <w:t xml:space="preserve">детского декоративно-прикладного </w:t>
      </w:r>
      <w:r w:rsidRPr="00682EFD">
        <w:rPr>
          <w:rFonts w:ascii="Times New Roman" w:hAnsi="Times New Roman" w:cs="Times New Roman"/>
          <w:sz w:val="24"/>
          <w:szCs w:val="24"/>
        </w:rPr>
        <w:t>и технического творчества обучающихся и воспитанников</w:t>
      </w:r>
      <w:r w:rsidRPr="00682EFD">
        <w:rPr>
          <w:rFonts w:ascii="Times New Roman" w:hAnsi="Times New Roman" w:cs="Times New Roman"/>
        </w:rPr>
        <w:t xml:space="preserve"> </w:t>
      </w:r>
      <w:r w:rsidR="00EE1875" w:rsidRPr="0026109E">
        <w:rPr>
          <w:rFonts w:ascii="Times New Roman" w:hAnsi="Times New Roman" w:cs="Times New Roman"/>
        </w:rPr>
        <w:t xml:space="preserve">образовательных </w:t>
      </w:r>
      <w:r w:rsidR="00EE1875">
        <w:rPr>
          <w:rFonts w:ascii="Times New Roman" w:hAnsi="Times New Roman" w:cs="Times New Roman"/>
        </w:rPr>
        <w:t>организаций</w:t>
      </w:r>
      <w:r w:rsidR="00EE1875" w:rsidRPr="0026109E">
        <w:rPr>
          <w:rFonts w:ascii="Times New Roman" w:hAnsi="Times New Roman" w:cs="Times New Roman"/>
        </w:rPr>
        <w:t xml:space="preserve"> Тайшетского района</w:t>
      </w:r>
      <w:r w:rsidR="005F2F59">
        <w:rPr>
          <w:rFonts w:ascii="Times New Roman" w:hAnsi="Times New Roman" w:cs="Times New Roman"/>
        </w:rPr>
        <w:t xml:space="preserve"> и </w:t>
      </w:r>
      <w:r w:rsidR="00FD5724" w:rsidRPr="00984EBC">
        <w:rPr>
          <w:rFonts w:ascii="Times New Roman" w:hAnsi="Times New Roman" w:cs="Times New Roman"/>
        </w:rPr>
        <w:t xml:space="preserve"> </w:t>
      </w:r>
      <w:r w:rsidR="005F2F59" w:rsidRPr="0026109E">
        <w:rPr>
          <w:rFonts w:ascii="Times New Roman" w:hAnsi="Times New Roman" w:cs="Times New Roman"/>
        </w:rPr>
        <w:t>фестивал</w:t>
      </w:r>
      <w:r w:rsidR="005F2F59">
        <w:rPr>
          <w:rFonts w:ascii="Times New Roman" w:hAnsi="Times New Roman" w:cs="Times New Roman"/>
        </w:rPr>
        <w:t>я</w:t>
      </w:r>
      <w:r w:rsidR="005F2F59" w:rsidRPr="0026109E">
        <w:rPr>
          <w:rFonts w:ascii="Times New Roman" w:hAnsi="Times New Roman" w:cs="Times New Roman"/>
        </w:rPr>
        <w:t xml:space="preserve"> робототехники </w:t>
      </w:r>
      <w:r w:rsidR="00FD5724" w:rsidRPr="00984EBC">
        <w:rPr>
          <w:rFonts w:ascii="Times New Roman" w:hAnsi="Times New Roman" w:cs="Times New Roman"/>
        </w:rPr>
        <w:t xml:space="preserve">возложить </w:t>
      </w:r>
      <w:r w:rsidR="003B6808">
        <w:rPr>
          <w:rFonts w:ascii="Times New Roman" w:hAnsi="Times New Roman" w:cs="Times New Roman"/>
        </w:rPr>
        <w:t xml:space="preserve">на </w:t>
      </w:r>
      <w:r w:rsidR="00FD5724" w:rsidRPr="00984EBC">
        <w:rPr>
          <w:rFonts w:ascii="Times New Roman" w:hAnsi="Times New Roman" w:cs="Times New Roman"/>
        </w:rPr>
        <w:t xml:space="preserve">руководителей </w:t>
      </w:r>
      <w:r w:rsidR="00997621">
        <w:rPr>
          <w:rFonts w:ascii="Times New Roman" w:hAnsi="Times New Roman" w:cs="Times New Roman"/>
        </w:rPr>
        <w:t>образовательных организаций</w:t>
      </w:r>
      <w:r w:rsidR="00FD5724" w:rsidRPr="00984EBC">
        <w:rPr>
          <w:rFonts w:ascii="Times New Roman" w:hAnsi="Times New Roman" w:cs="Times New Roman"/>
        </w:rPr>
        <w:t xml:space="preserve"> и Н.В.Селиверстову, главного специалиста Управления образования.</w:t>
      </w:r>
    </w:p>
    <w:p w:rsidR="002A71D8" w:rsidRDefault="00FD5724" w:rsidP="00354C99">
      <w:pPr>
        <w:pStyle w:val="a7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2A71D8">
        <w:rPr>
          <w:rFonts w:ascii="Times New Roman" w:hAnsi="Times New Roman" w:cs="Times New Roman"/>
        </w:rPr>
        <w:t xml:space="preserve">Контроль над исполнением данного приказа возложить на И.А. Сурменок, заместителя </w:t>
      </w:r>
    </w:p>
    <w:p w:rsidR="00FD5724" w:rsidRDefault="00FD5724" w:rsidP="002A71D8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2A71D8">
        <w:rPr>
          <w:rFonts w:ascii="Times New Roman" w:hAnsi="Times New Roman" w:cs="Times New Roman"/>
        </w:rPr>
        <w:t>начальника Управления образования.</w:t>
      </w:r>
    </w:p>
    <w:p w:rsidR="00542295" w:rsidRDefault="00542295" w:rsidP="002A71D8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542295" w:rsidRDefault="00542295" w:rsidP="002A71D8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542295" w:rsidRDefault="00542295" w:rsidP="002A71D8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542295" w:rsidRDefault="00542295" w:rsidP="002A71D8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542295" w:rsidRDefault="00542295" w:rsidP="002A71D8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542295" w:rsidRPr="002A71D8" w:rsidRDefault="00542295" w:rsidP="002A71D8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FD5724" w:rsidRPr="00913BFC" w:rsidRDefault="00FD5724" w:rsidP="00FD5724">
      <w:pPr>
        <w:ind w:firstLine="6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5"/>
        <w:gridCol w:w="3426"/>
        <w:gridCol w:w="3426"/>
      </w:tblGrid>
      <w:tr w:rsidR="00542295" w:rsidTr="00E04D5B">
        <w:tc>
          <w:tcPr>
            <w:tcW w:w="3425" w:type="dxa"/>
          </w:tcPr>
          <w:p w:rsidR="00542295" w:rsidRDefault="00542295" w:rsidP="00FD5724">
            <w:pPr>
              <w:jc w:val="both"/>
              <w:rPr>
                <w:rFonts w:ascii="Times New Roman" w:hAnsi="Times New Roman" w:cs="Times New Roman"/>
              </w:rPr>
            </w:pPr>
          </w:p>
          <w:p w:rsidR="00E04D5B" w:rsidRDefault="00E04D5B" w:rsidP="00FD5724">
            <w:pPr>
              <w:jc w:val="both"/>
              <w:rPr>
                <w:rFonts w:ascii="Times New Roman" w:hAnsi="Times New Roman" w:cs="Times New Roman"/>
              </w:rPr>
            </w:pPr>
          </w:p>
          <w:p w:rsidR="00542295" w:rsidRDefault="00542295" w:rsidP="00FD5724">
            <w:pPr>
              <w:jc w:val="both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3426" w:type="dxa"/>
          </w:tcPr>
          <w:p w:rsidR="00542295" w:rsidRDefault="00542295" w:rsidP="00FD5724">
            <w:pPr>
              <w:jc w:val="both"/>
              <w:rPr>
                <w:rFonts w:ascii="Times New Roman" w:hAnsi="Times New Roman" w:cs="Times New Roman"/>
              </w:rPr>
            </w:pPr>
          </w:p>
          <w:p w:rsidR="00E04D5B" w:rsidRDefault="00E04D5B" w:rsidP="00FD57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25902" cy="65464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034" cy="654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542295" w:rsidRDefault="00542295" w:rsidP="00FD5724">
            <w:pPr>
              <w:jc w:val="both"/>
              <w:rPr>
                <w:rFonts w:ascii="Times New Roman" w:hAnsi="Times New Roman" w:cs="Times New Roman"/>
              </w:rPr>
            </w:pPr>
          </w:p>
          <w:p w:rsidR="00E04D5B" w:rsidRDefault="00E04D5B" w:rsidP="00FD5724">
            <w:pPr>
              <w:jc w:val="both"/>
              <w:rPr>
                <w:rFonts w:ascii="Times New Roman" w:hAnsi="Times New Roman" w:cs="Times New Roman"/>
              </w:rPr>
            </w:pPr>
          </w:p>
          <w:p w:rsidR="00542295" w:rsidRDefault="00542295" w:rsidP="00FD5724">
            <w:pPr>
              <w:jc w:val="both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>Л.В. Семчишина</w:t>
            </w:r>
          </w:p>
        </w:tc>
      </w:tr>
    </w:tbl>
    <w:p w:rsidR="00FD5724" w:rsidRPr="00913BFC" w:rsidRDefault="00FD5724" w:rsidP="00FD5724">
      <w:pPr>
        <w:ind w:firstLine="6"/>
        <w:jc w:val="both"/>
        <w:rPr>
          <w:rFonts w:ascii="Times New Roman" w:hAnsi="Times New Roman" w:cs="Times New Roman"/>
        </w:rPr>
      </w:pPr>
    </w:p>
    <w:p w:rsidR="00FD5724" w:rsidRPr="00913BFC" w:rsidRDefault="00FD5724" w:rsidP="00FD5724">
      <w:pPr>
        <w:ind w:firstLine="6"/>
        <w:jc w:val="both"/>
        <w:rPr>
          <w:rFonts w:ascii="Times New Roman" w:hAnsi="Times New Roman" w:cs="Times New Roman"/>
        </w:rPr>
      </w:pPr>
    </w:p>
    <w:p w:rsidR="00FD5724" w:rsidRPr="00913BFC" w:rsidRDefault="00FD5724" w:rsidP="00542295">
      <w:pPr>
        <w:spacing w:after="0"/>
        <w:ind w:firstLine="6"/>
        <w:jc w:val="both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FD5724" w:rsidRPr="00913BFC" w:rsidRDefault="00FD5724" w:rsidP="00FD5724">
      <w:pPr>
        <w:ind w:firstLine="720"/>
        <w:jc w:val="both"/>
        <w:rPr>
          <w:rFonts w:ascii="Times New Roman" w:hAnsi="Times New Roman" w:cs="Times New Roman"/>
        </w:rPr>
      </w:pPr>
    </w:p>
    <w:p w:rsidR="00FD5724" w:rsidRPr="00913BFC" w:rsidRDefault="00FD5724" w:rsidP="00FD5724">
      <w:pPr>
        <w:ind w:firstLine="720"/>
        <w:jc w:val="both"/>
        <w:rPr>
          <w:rFonts w:ascii="Times New Roman" w:hAnsi="Times New Roman" w:cs="Times New Roman"/>
        </w:rPr>
      </w:pPr>
    </w:p>
    <w:p w:rsidR="00FD5724" w:rsidRDefault="00FD5724" w:rsidP="00FD5724">
      <w:pPr>
        <w:ind w:firstLine="720"/>
        <w:jc w:val="both"/>
        <w:rPr>
          <w:rFonts w:ascii="Times New Roman" w:hAnsi="Times New Roman" w:cs="Times New Roman"/>
        </w:rPr>
      </w:pPr>
    </w:p>
    <w:p w:rsidR="00830E36" w:rsidRPr="00913BFC" w:rsidRDefault="00830E36" w:rsidP="00FD5724">
      <w:pPr>
        <w:ind w:firstLine="720"/>
        <w:jc w:val="both"/>
        <w:rPr>
          <w:rFonts w:ascii="Times New Roman" w:hAnsi="Times New Roman" w:cs="Times New Roman"/>
        </w:rPr>
      </w:pPr>
    </w:p>
    <w:p w:rsidR="00542295" w:rsidRDefault="00542295" w:rsidP="00FD5724">
      <w:pPr>
        <w:spacing w:after="0"/>
        <w:ind w:firstLine="6"/>
        <w:jc w:val="both"/>
        <w:rPr>
          <w:rFonts w:ascii="Times New Roman" w:hAnsi="Times New Roman" w:cs="Times New Roman"/>
          <w:sz w:val="18"/>
          <w:szCs w:val="18"/>
        </w:rPr>
      </w:pPr>
    </w:p>
    <w:p w:rsidR="00542295" w:rsidRDefault="00542295" w:rsidP="00FD5724">
      <w:pPr>
        <w:spacing w:after="0"/>
        <w:ind w:firstLine="6"/>
        <w:jc w:val="both"/>
        <w:rPr>
          <w:rFonts w:ascii="Times New Roman" w:hAnsi="Times New Roman" w:cs="Times New Roman"/>
          <w:sz w:val="18"/>
          <w:szCs w:val="18"/>
        </w:rPr>
      </w:pPr>
    </w:p>
    <w:p w:rsidR="00FD5724" w:rsidRDefault="00FD5724" w:rsidP="00FD5724">
      <w:pPr>
        <w:spacing w:after="0"/>
        <w:ind w:firstLine="6"/>
        <w:jc w:val="both"/>
        <w:rPr>
          <w:rFonts w:ascii="Times New Roman" w:hAnsi="Times New Roman" w:cs="Times New Roman"/>
          <w:sz w:val="18"/>
          <w:szCs w:val="18"/>
        </w:rPr>
      </w:pPr>
      <w:r w:rsidRPr="00913BFC">
        <w:rPr>
          <w:rFonts w:ascii="Times New Roman" w:hAnsi="Times New Roman" w:cs="Times New Roman"/>
          <w:sz w:val="18"/>
          <w:szCs w:val="18"/>
        </w:rPr>
        <w:t>Н.В.Селиверстова,</w:t>
      </w:r>
    </w:p>
    <w:p w:rsidR="00FD5724" w:rsidRPr="00913BFC" w:rsidRDefault="00FD5724" w:rsidP="00FD5724">
      <w:pPr>
        <w:spacing w:after="0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  <w:sz w:val="18"/>
          <w:szCs w:val="18"/>
        </w:rPr>
        <w:t>Тел. 89248399218</w:t>
      </w:r>
      <w:r w:rsidRPr="00913BFC">
        <w:rPr>
          <w:rFonts w:ascii="Times New Roman" w:hAnsi="Times New Roman" w:cs="Times New Roman"/>
        </w:rPr>
        <w:t xml:space="preserve">         </w:t>
      </w:r>
    </w:p>
    <w:p w:rsidR="00FD5724" w:rsidRPr="00913BFC" w:rsidRDefault="00FD5724" w:rsidP="00FD5724">
      <w:pPr>
        <w:rPr>
          <w:rFonts w:ascii="Times New Roman" w:hAnsi="Times New Roman" w:cs="Times New Roman"/>
        </w:rPr>
      </w:pPr>
    </w:p>
    <w:p w:rsidR="00984EBC" w:rsidRDefault="00984EBC" w:rsidP="00FD5724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354C99" w:rsidRDefault="00354C99" w:rsidP="00FD5724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354C99" w:rsidRDefault="00354C99" w:rsidP="00FD5724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FD5724" w:rsidRPr="00913BFC" w:rsidRDefault="00FD5724" w:rsidP="00FD5724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 xml:space="preserve">Приложение </w:t>
      </w:r>
      <w:r w:rsidR="00C735CE">
        <w:rPr>
          <w:rFonts w:ascii="Times New Roman" w:hAnsi="Times New Roman" w:cs="Times New Roman"/>
        </w:rPr>
        <w:t>1</w:t>
      </w:r>
      <w:r w:rsidRPr="00913BFC">
        <w:rPr>
          <w:rFonts w:ascii="Times New Roman" w:hAnsi="Times New Roman" w:cs="Times New Roman"/>
        </w:rPr>
        <w:t xml:space="preserve">  к приказу </w:t>
      </w:r>
      <w:r w:rsidR="005F2F59">
        <w:rPr>
          <w:rFonts w:ascii="Times New Roman" w:hAnsi="Times New Roman" w:cs="Times New Roman"/>
        </w:rPr>
        <w:t>УО</w:t>
      </w:r>
    </w:p>
    <w:p w:rsidR="00FD5724" w:rsidRPr="00913BFC" w:rsidRDefault="00FD5724" w:rsidP="00FD5724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 xml:space="preserve">№ </w:t>
      </w:r>
      <w:r w:rsidR="002A71D8">
        <w:rPr>
          <w:rFonts w:ascii="Times New Roman" w:hAnsi="Times New Roman" w:cs="Times New Roman"/>
        </w:rPr>
        <w:t>100</w:t>
      </w:r>
      <w:r w:rsidRPr="00913BFC">
        <w:rPr>
          <w:rFonts w:ascii="Times New Roman" w:hAnsi="Times New Roman" w:cs="Times New Roman"/>
        </w:rPr>
        <w:t xml:space="preserve">  от </w:t>
      </w:r>
      <w:r w:rsidR="002A71D8">
        <w:rPr>
          <w:rFonts w:ascii="Times New Roman" w:hAnsi="Times New Roman" w:cs="Times New Roman"/>
        </w:rPr>
        <w:t>15.02</w:t>
      </w:r>
      <w:r w:rsidRPr="00913BFC">
        <w:rPr>
          <w:rFonts w:ascii="Times New Roman" w:hAnsi="Times New Roman" w:cs="Times New Roman"/>
        </w:rPr>
        <w:t>.201</w:t>
      </w:r>
      <w:r w:rsidR="00997621">
        <w:rPr>
          <w:rFonts w:ascii="Times New Roman" w:hAnsi="Times New Roman" w:cs="Times New Roman"/>
        </w:rPr>
        <w:t>6</w:t>
      </w:r>
      <w:r w:rsidRPr="00913BFC">
        <w:rPr>
          <w:rFonts w:ascii="Times New Roman" w:hAnsi="Times New Roman" w:cs="Times New Roman"/>
        </w:rPr>
        <w:t xml:space="preserve"> г.</w:t>
      </w:r>
    </w:p>
    <w:p w:rsidR="00682EFD" w:rsidRDefault="00FD5724" w:rsidP="00776A4D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913BFC">
        <w:rPr>
          <w:b w:val="0"/>
          <w:sz w:val="24"/>
          <w:szCs w:val="24"/>
        </w:rPr>
        <w:t xml:space="preserve">Положение                                                                                                                                                        о районной выставке </w:t>
      </w:r>
      <w:r w:rsidR="00682EFD" w:rsidRPr="00913BFC">
        <w:rPr>
          <w:b w:val="0"/>
          <w:sz w:val="24"/>
          <w:szCs w:val="24"/>
        </w:rPr>
        <w:t>детского декоративно-прикладного и технического творчества обучающихся и воспитанников</w:t>
      </w:r>
      <w:r w:rsidR="00354C99">
        <w:rPr>
          <w:b w:val="0"/>
          <w:sz w:val="24"/>
          <w:szCs w:val="24"/>
        </w:rPr>
        <w:t xml:space="preserve"> образовательных организаций Тайшетского района</w:t>
      </w:r>
      <w:r w:rsidR="00C378C1">
        <w:rPr>
          <w:b w:val="0"/>
          <w:sz w:val="24"/>
          <w:szCs w:val="24"/>
        </w:rPr>
        <w:t xml:space="preserve">, </w:t>
      </w:r>
    </w:p>
    <w:p w:rsidR="00FD5724" w:rsidRPr="00913BFC" w:rsidRDefault="00C378C1" w:rsidP="00776A4D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посвященной </w:t>
      </w:r>
      <w:r w:rsidR="00EA51B3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оду отечественной кинем</w:t>
      </w:r>
      <w:r w:rsidR="00B0680F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тографии</w:t>
      </w:r>
    </w:p>
    <w:p w:rsidR="00776A4D" w:rsidRPr="00913BFC" w:rsidRDefault="00776A4D" w:rsidP="00776A4D">
      <w:pPr>
        <w:pStyle w:val="2"/>
        <w:spacing w:before="0" w:beforeAutospacing="0" w:after="0" w:afterAutospacing="0"/>
        <w:jc w:val="center"/>
      </w:pPr>
    </w:p>
    <w:p w:rsidR="00FD5724" w:rsidRPr="00913BFC" w:rsidRDefault="00FD5724" w:rsidP="00FD5724">
      <w:pPr>
        <w:ind w:firstLine="720"/>
        <w:jc w:val="both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 xml:space="preserve">1. Общие положения: </w:t>
      </w:r>
    </w:p>
    <w:p w:rsidR="00354C99" w:rsidRPr="00496371" w:rsidRDefault="00FD5724" w:rsidP="0049637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>1.1</w:t>
      </w:r>
      <w:r w:rsidRPr="00496371">
        <w:rPr>
          <w:rFonts w:ascii="Times New Roman" w:hAnsi="Times New Roman" w:cs="Times New Roman"/>
        </w:rPr>
        <w:t xml:space="preserve">. Настоящее Положение определяет общий порядок проведения районной выставки </w:t>
      </w:r>
      <w:r w:rsidR="00496371" w:rsidRPr="00496371">
        <w:rPr>
          <w:rFonts w:ascii="Times New Roman" w:hAnsi="Times New Roman" w:cs="Times New Roman"/>
          <w:sz w:val="24"/>
          <w:szCs w:val="24"/>
        </w:rPr>
        <w:t>детского декоративно-прикладного и технического творчества обучающихся и воспитанников</w:t>
      </w:r>
      <w:r w:rsidR="00354C99" w:rsidRPr="00496371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Тайшетского района</w:t>
      </w:r>
      <w:r w:rsidR="00354C99" w:rsidRPr="00496371">
        <w:rPr>
          <w:rFonts w:ascii="Times New Roman" w:hAnsi="Times New Roman" w:cs="Times New Roman"/>
        </w:rPr>
        <w:t xml:space="preserve"> </w:t>
      </w:r>
    </w:p>
    <w:p w:rsidR="00FD5724" w:rsidRPr="00913BFC" w:rsidRDefault="00FD5724" w:rsidP="0049637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>1.2. Организатором районной выставки является Управление образования администрации Тайшетского района</w:t>
      </w:r>
    </w:p>
    <w:p w:rsidR="00FD5724" w:rsidRPr="00913BFC" w:rsidRDefault="00FD5724" w:rsidP="00FD5724">
      <w:pPr>
        <w:ind w:firstLine="720"/>
        <w:jc w:val="both"/>
        <w:rPr>
          <w:rFonts w:ascii="Times New Roman" w:hAnsi="Times New Roman" w:cs="Times New Roman"/>
          <w:i/>
        </w:rPr>
      </w:pPr>
      <w:r w:rsidRPr="00913BFC">
        <w:rPr>
          <w:rFonts w:ascii="Times New Roman" w:hAnsi="Times New Roman" w:cs="Times New Roman"/>
        </w:rPr>
        <w:t>2. Цель и задачи проведения выставки:</w:t>
      </w:r>
      <w:r w:rsidRPr="00913BFC">
        <w:rPr>
          <w:rFonts w:ascii="Times New Roman" w:hAnsi="Times New Roman" w:cs="Times New Roman"/>
          <w:i/>
        </w:rPr>
        <w:t xml:space="preserve"> </w:t>
      </w:r>
    </w:p>
    <w:p w:rsidR="00FD5724" w:rsidRPr="00DE6727" w:rsidRDefault="00FD5724" w:rsidP="00FD5724">
      <w:pPr>
        <w:ind w:firstLine="720"/>
        <w:jc w:val="both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>2.1</w:t>
      </w:r>
      <w:r w:rsidRPr="00496371">
        <w:rPr>
          <w:rFonts w:ascii="Times New Roman" w:hAnsi="Times New Roman" w:cs="Times New Roman"/>
        </w:rPr>
        <w:t xml:space="preserve">. Районная выставка </w:t>
      </w:r>
      <w:r w:rsidR="00496371" w:rsidRPr="00496371">
        <w:rPr>
          <w:rFonts w:ascii="Times New Roman" w:hAnsi="Times New Roman" w:cs="Times New Roman"/>
          <w:sz w:val="24"/>
          <w:szCs w:val="24"/>
        </w:rPr>
        <w:t xml:space="preserve">детского декоративно-прикладного и технического творчества обучающихся и воспитанников </w:t>
      </w:r>
      <w:r w:rsidR="00354C99" w:rsidRPr="00496371">
        <w:rPr>
          <w:rFonts w:ascii="Times New Roman" w:hAnsi="Times New Roman" w:cs="Times New Roman"/>
          <w:sz w:val="24"/>
          <w:szCs w:val="24"/>
        </w:rPr>
        <w:t>образовательных организаций Тайшетского района</w:t>
      </w:r>
      <w:r w:rsidR="00354C99" w:rsidRPr="00496371">
        <w:rPr>
          <w:rFonts w:ascii="Times New Roman" w:hAnsi="Times New Roman" w:cs="Times New Roman"/>
        </w:rPr>
        <w:t xml:space="preserve"> </w:t>
      </w:r>
      <w:r w:rsidRPr="00496371">
        <w:rPr>
          <w:rFonts w:ascii="Times New Roman" w:hAnsi="Times New Roman" w:cs="Times New Roman"/>
        </w:rPr>
        <w:t>проводится</w:t>
      </w:r>
      <w:r w:rsidRPr="00913BFC">
        <w:rPr>
          <w:rFonts w:ascii="Times New Roman" w:hAnsi="Times New Roman" w:cs="Times New Roman"/>
        </w:rPr>
        <w:t xml:space="preserve"> с целью пропаганды детского творчества в системе дополнительного образования детей, развития у детей и подростков интереса к творческой деятельности, поисково-конструкторской и исследовательской работе, изобретательству, активизаци</w:t>
      </w:r>
      <w:r w:rsidR="00EA51B3">
        <w:rPr>
          <w:rFonts w:ascii="Times New Roman" w:hAnsi="Times New Roman" w:cs="Times New Roman"/>
        </w:rPr>
        <w:t>и</w:t>
      </w:r>
      <w:r w:rsidRPr="00913BFC">
        <w:rPr>
          <w:rFonts w:ascii="Times New Roman" w:hAnsi="Times New Roman" w:cs="Times New Roman"/>
        </w:rPr>
        <w:t xml:space="preserve"> работы</w:t>
      </w:r>
      <w:r w:rsidR="005F2F59">
        <w:rPr>
          <w:rFonts w:ascii="Times New Roman" w:hAnsi="Times New Roman" w:cs="Times New Roman"/>
        </w:rPr>
        <w:t xml:space="preserve"> педагогических коллективов </w:t>
      </w:r>
      <w:r w:rsidRPr="00913BFC">
        <w:rPr>
          <w:rFonts w:ascii="Times New Roman" w:hAnsi="Times New Roman" w:cs="Times New Roman"/>
        </w:rPr>
        <w:t xml:space="preserve">образовательных </w:t>
      </w:r>
      <w:r w:rsidR="005F2F59">
        <w:rPr>
          <w:rFonts w:ascii="Times New Roman" w:hAnsi="Times New Roman" w:cs="Times New Roman"/>
        </w:rPr>
        <w:t>организаций</w:t>
      </w:r>
      <w:r w:rsidR="00DE6727">
        <w:rPr>
          <w:rFonts w:ascii="Times New Roman" w:hAnsi="Times New Roman" w:cs="Times New Roman"/>
        </w:rPr>
        <w:t xml:space="preserve">, </w:t>
      </w:r>
      <w:r w:rsidR="00DE6727" w:rsidRPr="00DE6727">
        <w:rPr>
          <w:rFonts w:ascii="Times New Roman" w:hAnsi="Times New Roman" w:cs="Times New Roman"/>
        </w:rPr>
        <w:t>популяризаци</w:t>
      </w:r>
      <w:r w:rsidR="00EA51B3">
        <w:rPr>
          <w:rFonts w:ascii="Times New Roman" w:hAnsi="Times New Roman" w:cs="Times New Roman"/>
        </w:rPr>
        <w:t>и</w:t>
      </w:r>
      <w:r w:rsidR="00DE6727" w:rsidRPr="00DE6727">
        <w:rPr>
          <w:rFonts w:ascii="Times New Roman" w:hAnsi="Times New Roman" w:cs="Times New Roman"/>
        </w:rPr>
        <w:t xml:space="preserve"> отечественного кино, утверждение социально-нравственных ценностей в среде обучающихся</w:t>
      </w:r>
      <w:r w:rsidRPr="00DE6727">
        <w:rPr>
          <w:rFonts w:ascii="Times New Roman" w:hAnsi="Times New Roman" w:cs="Times New Roman"/>
        </w:rPr>
        <w:t>.</w:t>
      </w:r>
    </w:p>
    <w:p w:rsidR="00DE6727" w:rsidRDefault="00FD5724" w:rsidP="00DE6727">
      <w:pPr>
        <w:ind w:firstLine="720"/>
        <w:jc w:val="both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>2.2. Задачи проведения выставки:</w:t>
      </w:r>
    </w:p>
    <w:p w:rsidR="00DE6727" w:rsidRDefault="00FD5724" w:rsidP="00DE6727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DE6727">
        <w:rPr>
          <w:rFonts w:ascii="Times New Roman" w:hAnsi="Times New Roman" w:cs="Times New Roman"/>
        </w:rPr>
        <w:t>совершенствование выставочной работы, отражающей уровень развития детского декоративно-</w:t>
      </w:r>
    </w:p>
    <w:p w:rsidR="00FD5724" w:rsidRPr="00DE6727" w:rsidRDefault="00FD5724" w:rsidP="00DE6727">
      <w:pPr>
        <w:ind w:left="360"/>
        <w:jc w:val="both"/>
        <w:rPr>
          <w:rFonts w:ascii="Times New Roman" w:hAnsi="Times New Roman" w:cs="Times New Roman"/>
        </w:rPr>
      </w:pPr>
      <w:r w:rsidRPr="00DE6727">
        <w:rPr>
          <w:rFonts w:ascii="Times New Roman" w:hAnsi="Times New Roman" w:cs="Times New Roman"/>
        </w:rPr>
        <w:t xml:space="preserve">прикладного и технического творчества в </w:t>
      </w:r>
      <w:r w:rsidR="005F2F59" w:rsidRPr="00DE6727">
        <w:rPr>
          <w:rFonts w:ascii="Times New Roman" w:hAnsi="Times New Roman" w:cs="Times New Roman"/>
        </w:rPr>
        <w:t>организациях</w:t>
      </w:r>
      <w:r w:rsidRPr="00DE6727">
        <w:rPr>
          <w:rFonts w:ascii="Times New Roman" w:hAnsi="Times New Roman" w:cs="Times New Roman"/>
        </w:rPr>
        <w:t xml:space="preserve">;                                             </w:t>
      </w:r>
    </w:p>
    <w:p w:rsidR="00FD5724" w:rsidRPr="00DE6727" w:rsidRDefault="00FD5724" w:rsidP="00DE6727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E6727">
        <w:rPr>
          <w:rFonts w:ascii="Times New Roman" w:hAnsi="Times New Roman" w:cs="Times New Roman"/>
        </w:rPr>
        <w:t xml:space="preserve">выявление и поддержка талантливой молодёжи, приобщение её к творческой деятельности;     </w:t>
      </w:r>
    </w:p>
    <w:p w:rsidR="00DE6727" w:rsidRDefault="00FD5724" w:rsidP="00DE6727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DE6727">
        <w:rPr>
          <w:rFonts w:ascii="Times New Roman" w:hAnsi="Times New Roman" w:cs="Times New Roman"/>
        </w:rPr>
        <w:t xml:space="preserve">обобщение и распространение опыта лучших педагогов в образовательной области  «Технология»,  </w:t>
      </w:r>
    </w:p>
    <w:p w:rsidR="00FD5724" w:rsidRPr="00DE6727" w:rsidRDefault="00FD5724" w:rsidP="00DE6727">
      <w:pPr>
        <w:ind w:left="360"/>
        <w:jc w:val="both"/>
        <w:rPr>
          <w:rFonts w:ascii="Times New Roman" w:hAnsi="Times New Roman" w:cs="Times New Roman"/>
        </w:rPr>
      </w:pPr>
      <w:r w:rsidRPr="00DE6727">
        <w:rPr>
          <w:rFonts w:ascii="Times New Roman" w:hAnsi="Times New Roman" w:cs="Times New Roman"/>
        </w:rPr>
        <w:t xml:space="preserve">педагогов дополнительного образования и воспитателей дошкольных образовательных </w:t>
      </w:r>
      <w:r w:rsidR="005F2F59" w:rsidRPr="00DE6727">
        <w:rPr>
          <w:rFonts w:ascii="Times New Roman" w:hAnsi="Times New Roman" w:cs="Times New Roman"/>
        </w:rPr>
        <w:t>организаций</w:t>
      </w:r>
      <w:r w:rsidR="00DE6727" w:rsidRPr="00DE6727">
        <w:rPr>
          <w:rFonts w:ascii="Times New Roman" w:hAnsi="Times New Roman" w:cs="Times New Roman"/>
        </w:rPr>
        <w:t>;</w:t>
      </w:r>
    </w:p>
    <w:p w:rsidR="00DE6727" w:rsidRPr="00DE6727" w:rsidRDefault="00DE6727" w:rsidP="00DE6727">
      <w:pPr>
        <w:pStyle w:val="a8"/>
        <w:numPr>
          <w:ilvl w:val="0"/>
          <w:numId w:val="24"/>
        </w:numPr>
        <w:spacing w:before="0" w:beforeAutospacing="0" w:after="200" w:afterAutospacing="0"/>
        <w:rPr>
          <w:sz w:val="22"/>
          <w:szCs w:val="22"/>
        </w:rPr>
      </w:pPr>
      <w:r>
        <w:rPr>
          <w:sz w:val="22"/>
          <w:szCs w:val="22"/>
        </w:rPr>
        <w:t>п</w:t>
      </w:r>
      <w:r w:rsidRPr="00DE6727">
        <w:rPr>
          <w:sz w:val="22"/>
          <w:szCs w:val="22"/>
        </w:rPr>
        <w:t>овы</w:t>
      </w:r>
      <w:r>
        <w:rPr>
          <w:sz w:val="22"/>
          <w:szCs w:val="22"/>
        </w:rPr>
        <w:t>шение</w:t>
      </w:r>
      <w:r w:rsidRPr="00DE6727">
        <w:rPr>
          <w:sz w:val="22"/>
          <w:szCs w:val="22"/>
        </w:rPr>
        <w:t xml:space="preserve"> интерес</w:t>
      </w:r>
      <w:r>
        <w:rPr>
          <w:sz w:val="22"/>
          <w:szCs w:val="22"/>
        </w:rPr>
        <w:t>а</w:t>
      </w:r>
      <w:r w:rsidRPr="00DE6727">
        <w:rPr>
          <w:sz w:val="22"/>
          <w:szCs w:val="22"/>
        </w:rPr>
        <w:t xml:space="preserve"> </w:t>
      </w:r>
      <w:r>
        <w:rPr>
          <w:sz w:val="22"/>
          <w:szCs w:val="22"/>
        </w:rPr>
        <w:t>обучающихся</w:t>
      </w:r>
      <w:r w:rsidRPr="00DE6727">
        <w:rPr>
          <w:sz w:val="22"/>
          <w:szCs w:val="22"/>
        </w:rPr>
        <w:t xml:space="preserve"> к отечественной кинематографии;</w:t>
      </w:r>
    </w:p>
    <w:p w:rsidR="00DE6727" w:rsidRPr="00DE6727" w:rsidRDefault="00DE6727" w:rsidP="00DE6727">
      <w:pPr>
        <w:pStyle w:val="a8"/>
        <w:numPr>
          <w:ilvl w:val="0"/>
          <w:numId w:val="24"/>
        </w:numPr>
        <w:spacing w:after="200" w:afterAutospacing="0"/>
        <w:rPr>
          <w:sz w:val="22"/>
          <w:szCs w:val="22"/>
        </w:rPr>
      </w:pPr>
      <w:r>
        <w:rPr>
          <w:sz w:val="22"/>
          <w:szCs w:val="22"/>
        </w:rPr>
        <w:t>утверждение</w:t>
      </w:r>
      <w:r w:rsidRPr="00DE6727">
        <w:rPr>
          <w:sz w:val="22"/>
          <w:szCs w:val="22"/>
        </w:rPr>
        <w:t xml:space="preserve"> духовны</w:t>
      </w:r>
      <w:r>
        <w:rPr>
          <w:sz w:val="22"/>
          <w:szCs w:val="22"/>
        </w:rPr>
        <w:t>х</w:t>
      </w:r>
      <w:r w:rsidRPr="00DE6727">
        <w:rPr>
          <w:sz w:val="22"/>
          <w:szCs w:val="22"/>
        </w:rPr>
        <w:t xml:space="preserve"> ценност</w:t>
      </w:r>
      <w:r>
        <w:rPr>
          <w:sz w:val="22"/>
          <w:szCs w:val="22"/>
        </w:rPr>
        <w:t>ей</w:t>
      </w:r>
      <w:r w:rsidRPr="00DE6727">
        <w:rPr>
          <w:sz w:val="22"/>
          <w:szCs w:val="22"/>
        </w:rPr>
        <w:t xml:space="preserve"> в сознании молодого поколения;</w:t>
      </w:r>
    </w:p>
    <w:p w:rsidR="00FD5724" w:rsidRPr="00913BFC" w:rsidRDefault="00FD5724" w:rsidP="00FD5724">
      <w:pPr>
        <w:ind w:firstLine="720"/>
        <w:jc w:val="both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>3. Участники выставки:</w:t>
      </w:r>
    </w:p>
    <w:p w:rsidR="00FD5724" w:rsidRDefault="00FD5724" w:rsidP="00FD5724">
      <w:pPr>
        <w:ind w:firstLine="720"/>
        <w:jc w:val="both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 xml:space="preserve">3.1. Воспитанники и воспитатели дошкольных образовательных </w:t>
      </w:r>
      <w:r w:rsidR="005F2F59">
        <w:rPr>
          <w:rFonts w:ascii="Times New Roman" w:hAnsi="Times New Roman" w:cs="Times New Roman"/>
        </w:rPr>
        <w:t>организаций</w:t>
      </w:r>
      <w:r w:rsidRPr="00913BFC">
        <w:rPr>
          <w:rFonts w:ascii="Times New Roman" w:hAnsi="Times New Roman" w:cs="Times New Roman"/>
        </w:rPr>
        <w:t xml:space="preserve">, обучающиеся   общеобразовательных </w:t>
      </w:r>
      <w:r w:rsidR="005F2F59">
        <w:rPr>
          <w:rFonts w:ascii="Times New Roman" w:hAnsi="Times New Roman" w:cs="Times New Roman"/>
        </w:rPr>
        <w:t>организаций</w:t>
      </w:r>
      <w:r w:rsidRPr="00913BFC">
        <w:rPr>
          <w:rFonts w:ascii="Times New Roman" w:hAnsi="Times New Roman" w:cs="Times New Roman"/>
        </w:rPr>
        <w:t xml:space="preserve">,  детские  творческие объединения </w:t>
      </w:r>
      <w:r w:rsidR="005F2F59">
        <w:rPr>
          <w:rFonts w:ascii="Times New Roman" w:hAnsi="Times New Roman" w:cs="Times New Roman"/>
        </w:rPr>
        <w:t>организаций</w:t>
      </w:r>
      <w:r w:rsidRPr="00913BFC">
        <w:rPr>
          <w:rFonts w:ascii="Times New Roman" w:hAnsi="Times New Roman" w:cs="Times New Roman"/>
        </w:rPr>
        <w:t xml:space="preserve"> дополнительного образования, учителя-предметники (включая учителей технологии) и педагоги дополнительного образования.</w:t>
      </w:r>
    </w:p>
    <w:p w:rsidR="00FD5724" w:rsidRPr="00913BFC" w:rsidRDefault="00AF7D92" w:rsidP="00FD572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D5724" w:rsidRPr="00913BFC">
        <w:rPr>
          <w:rFonts w:ascii="Times New Roman" w:hAnsi="Times New Roman" w:cs="Times New Roman"/>
        </w:rPr>
        <w:t>. Номинации выставки:</w:t>
      </w:r>
    </w:p>
    <w:p w:rsidR="00FD5724" w:rsidRPr="00913BFC" w:rsidRDefault="00AF7D92" w:rsidP="00FD572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D5724" w:rsidRPr="00913BFC">
        <w:rPr>
          <w:rFonts w:ascii="Times New Roman" w:hAnsi="Times New Roman" w:cs="Times New Roman"/>
        </w:rPr>
        <w:t xml:space="preserve">.1. Районная выставка </w:t>
      </w:r>
      <w:r w:rsidR="00496371" w:rsidRPr="00496371">
        <w:rPr>
          <w:rFonts w:ascii="Times New Roman" w:hAnsi="Times New Roman" w:cs="Times New Roman"/>
          <w:sz w:val="24"/>
          <w:szCs w:val="24"/>
        </w:rPr>
        <w:t xml:space="preserve">детского декоративно-прикладного и технического творчества обучающихся и воспитанников </w:t>
      </w:r>
      <w:r w:rsidR="00354C99" w:rsidRPr="0049637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54C99" w:rsidRPr="00354C99">
        <w:rPr>
          <w:rFonts w:ascii="Times New Roman" w:hAnsi="Times New Roman" w:cs="Times New Roman"/>
          <w:sz w:val="24"/>
          <w:szCs w:val="24"/>
        </w:rPr>
        <w:t>организаций Тайшетского района</w:t>
      </w:r>
      <w:r w:rsidR="00FD5724" w:rsidRPr="00913BFC">
        <w:rPr>
          <w:rFonts w:ascii="Times New Roman" w:hAnsi="Times New Roman" w:cs="Times New Roman"/>
        </w:rPr>
        <w:t xml:space="preserve"> проводится по номинациям: «Дети, техника, творчество»</w:t>
      </w:r>
      <w:r w:rsidR="00867145">
        <w:rPr>
          <w:rFonts w:ascii="Times New Roman" w:hAnsi="Times New Roman" w:cs="Times New Roman"/>
        </w:rPr>
        <w:t>,</w:t>
      </w:r>
      <w:r w:rsidR="00FD5724" w:rsidRPr="00913BFC">
        <w:rPr>
          <w:rFonts w:ascii="Times New Roman" w:hAnsi="Times New Roman" w:cs="Times New Roman"/>
        </w:rPr>
        <w:t xml:space="preserve"> «Мастер золотые руки»</w:t>
      </w:r>
      <w:r w:rsidR="00867145">
        <w:rPr>
          <w:rFonts w:ascii="Times New Roman" w:hAnsi="Times New Roman" w:cs="Times New Roman"/>
        </w:rPr>
        <w:t>,</w:t>
      </w:r>
      <w:r w:rsidR="00FD5724" w:rsidRPr="00913BFC">
        <w:rPr>
          <w:rFonts w:ascii="Times New Roman" w:hAnsi="Times New Roman" w:cs="Times New Roman"/>
        </w:rPr>
        <w:t xml:space="preserve"> «Детское творчество».</w:t>
      </w:r>
    </w:p>
    <w:p w:rsidR="00FD5724" w:rsidRDefault="00AF7D92" w:rsidP="00AF7D92">
      <w:pPr>
        <w:tabs>
          <w:tab w:val="left" w:pos="3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>5</w:t>
      </w:r>
      <w:r w:rsidR="00FD5724" w:rsidRPr="00913BFC">
        <w:rPr>
          <w:rFonts w:ascii="Times New Roman" w:hAnsi="Times New Roman" w:cs="Times New Roman"/>
        </w:rPr>
        <w:t xml:space="preserve">.2. К участию в выставке принимается </w:t>
      </w:r>
      <w:r w:rsidR="00FD5724" w:rsidRPr="00913BFC">
        <w:rPr>
          <w:rFonts w:ascii="Times New Roman" w:hAnsi="Times New Roman" w:cs="Times New Roman"/>
          <w:bCs/>
        </w:rPr>
        <w:t xml:space="preserve">не более 5 экспонатов в каждой номинации </w:t>
      </w:r>
      <w:r w:rsidR="00FD5724" w:rsidRPr="00913BFC">
        <w:rPr>
          <w:rFonts w:ascii="Times New Roman" w:hAnsi="Times New Roman" w:cs="Times New Roman"/>
          <w:b/>
          <w:bCs/>
        </w:rPr>
        <w:t>при предоставлении заявки с перечислением всех экспонатов и их авторов</w:t>
      </w:r>
      <w:r w:rsidR="009A2019" w:rsidRPr="00DE6727">
        <w:rPr>
          <w:rFonts w:ascii="Times New Roman" w:hAnsi="Times New Roman" w:cs="Times New Roman"/>
          <w:b/>
          <w:bCs/>
        </w:rPr>
        <w:t>.</w:t>
      </w:r>
      <w:r w:rsidR="00FD5724" w:rsidRPr="00DE6727">
        <w:rPr>
          <w:rFonts w:ascii="Times New Roman" w:hAnsi="Times New Roman" w:cs="Times New Roman"/>
          <w:b/>
          <w:bCs/>
        </w:rPr>
        <w:t xml:space="preserve"> </w:t>
      </w:r>
    </w:p>
    <w:p w:rsidR="00CA57D8" w:rsidRDefault="00CA57D8" w:rsidP="00AF7D92">
      <w:pPr>
        <w:tabs>
          <w:tab w:val="left" w:pos="360"/>
        </w:tabs>
        <w:jc w:val="both"/>
        <w:rPr>
          <w:rFonts w:ascii="Times New Roman" w:hAnsi="Times New Roman" w:cs="Times New Roman"/>
          <w:bCs/>
        </w:rPr>
      </w:pPr>
    </w:p>
    <w:p w:rsidR="00CA57D8" w:rsidRDefault="00CA57D8" w:rsidP="00AF7D92">
      <w:pPr>
        <w:tabs>
          <w:tab w:val="left" w:pos="360"/>
        </w:tabs>
        <w:jc w:val="both"/>
        <w:rPr>
          <w:rFonts w:ascii="Times New Roman" w:hAnsi="Times New Roman" w:cs="Times New Roman"/>
          <w:bCs/>
        </w:rPr>
      </w:pPr>
    </w:p>
    <w:p w:rsidR="00CA57D8" w:rsidRDefault="00CA57D8" w:rsidP="00AF7D92">
      <w:pPr>
        <w:tabs>
          <w:tab w:val="left" w:pos="360"/>
        </w:tabs>
        <w:jc w:val="both"/>
        <w:rPr>
          <w:rFonts w:ascii="Times New Roman" w:hAnsi="Times New Roman" w:cs="Times New Roman"/>
          <w:bCs/>
        </w:rPr>
      </w:pPr>
    </w:p>
    <w:p w:rsidR="00CA57D8" w:rsidRPr="00913BFC" w:rsidRDefault="00CA57D8" w:rsidP="00AF7D92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FD5724" w:rsidRPr="00913BFC" w:rsidRDefault="00AF7D92" w:rsidP="00FD5724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D5724" w:rsidRPr="00913BFC">
        <w:rPr>
          <w:rFonts w:ascii="Times New Roman" w:hAnsi="Times New Roman" w:cs="Times New Roman"/>
        </w:rPr>
        <w:t xml:space="preserve">. Условия и порядок  проведения выставки: </w:t>
      </w:r>
    </w:p>
    <w:p w:rsidR="00FD5724" w:rsidRPr="00CA57D8" w:rsidRDefault="00AF7D92" w:rsidP="00FD5724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kern w:val="2"/>
        </w:rPr>
        <w:t>6</w:t>
      </w:r>
      <w:r w:rsidR="00FD5724" w:rsidRPr="00913BFC">
        <w:rPr>
          <w:rFonts w:ascii="Times New Roman" w:hAnsi="Times New Roman" w:cs="Times New Roman"/>
          <w:kern w:val="2"/>
        </w:rPr>
        <w:t xml:space="preserve">.1. При оформлении выставки представленные экспонаты </w:t>
      </w:r>
      <w:r w:rsidR="00FD5724" w:rsidRPr="00CA57D8">
        <w:rPr>
          <w:rFonts w:ascii="Times New Roman" w:hAnsi="Times New Roman" w:cs="Times New Roman"/>
          <w:b/>
          <w:kern w:val="2"/>
        </w:rPr>
        <w:t>располагаются  по номинациям и по экспозициям.</w:t>
      </w:r>
    </w:p>
    <w:p w:rsidR="00FD5724" w:rsidRPr="00913BFC" w:rsidRDefault="00AF7D92" w:rsidP="00FD572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D5724" w:rsidRPr="00913BFC">
        <w:rPr>
          <w:rFonts w:ascii="Times New Roman" w:hAnsi="Times New Roman" w:cs="Times New Roman"/>
        </w:rPr>
        <w:t xml:space="preserve">.2. В номинации «Дети, техника, творчество» представляются экспонаты в соответствии с тематикой. Экспонаты должны быть надёжными в эксплуатации, отвечать требованиям ТБ, санитарной гигиены и соответствовать  представленной документации.                                                                     </w:t>
      </w:r>
    </w:p>
    <w:p w:rsidR="00FD5724" w:rsidRPr="00913BFC" w:rsidRDefault="00AF7D92" w:rsidP="00FD572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D5724" w:rsidRPr="00913BFC">
        <w:rPr>
          <w:rFonts w:ascii="Times New Roman" w:hAnsi="Times New Roman" w:cs="Times New Roman"/>
        </w:rPr>
        <w:t xml:space="preserve">.3. В номинации «Мастер золотые руки» учителя-предметники, педагоги дополнительного образования и воспитатели дошкольных образовательных </w:t>
      </w:r>
      <w:r w:rsidR="005F2F59">
        <w:rPr>
          <w:rFonts w:ascii="Times New Roman" w:hAnsi="Times New Roman" w:cs="Times New Roman"/>
        </w:rPr>
        <w:t>организаций</w:t>
      </w:r>
      <w:r w:rsidR="00FD5724" w:rsidRPr="00913BFC">
        <w:rPr>
          <w:rFonts w:ascii="Times New Roman" w:hAnsi="Times New Roman" w:cs="Times New Roman"/>
        </w:rPr>
        <w:t xml:space="preserve"> представляют изделия декоративно-прикладного творчества, выполненные в любой технике исполнения с использованием различных материалов. </w:t>
      </w:r>
    </w:p>
    <w:p w:rsidR="00FD5724" w:rsidRPr="00913BFC" w:rsidRDefault="00AF7D92" w:rsidP="00FD5724">
      <w:pPr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6</w:t>
      </w:r>
      <w:r w:rsidR="00FD5724" w:rsidRPr="00913BFC">
        <w:rPr>
          <w:rFonts w:ascii="Times New Roman" w:hAnsi="Times New Roman" w:cs="Times New Roman"/>
        </w:rPr>
        <w:t>.</w:t>
      </w:r>
      <w:r w:rsidR="005F2F59">
        <w:rPr>
          <w:rFonts w:ascii="Times New Roman" w:hAnsi="Times New Roman" w:cs="Times New Roman"/>
        </w:rPr>
        <w:t>4</w:t>
      </w:r>
      <w:r w:rsidR="00FD5724" w:rsidRPr="00913BFC">
        <w:rPr>
          <w:rFonts w:ascii="Times New Roman" w:hAnsi="Times New Roman" w:cs="Times New Roman"/>
        </w:rPr>
        <w:t xml:space="preserve">. В номинации «Детское творчество» педагоги дополнительного образования, учителя технологии  и воспитатели дошкольных образовательных </w:t>
      </w:r>
      <w:r w:rsidR="005F2F59">
        <w:rPr>
          <w:rFonts w:ascii="Times New Roman" w:hAnsi="Times New Roman" w:cs="Times New Roman"/>
        </w:rPr>
        <w:t>организаций</w:t>
      </w:r>
      <w:r w:rsidR="00FD5724" w:rsidRPr="00913BFC">
        <w:rPr>
          <w:rFonts w:ascii="Times New Roman" w:hAnsi="Times New Roman" w:cs="Times New Roman"/>
        </w:rPr>
        <w:t xml:space="preserve"> представляют индивидуальные работы декоративно-прикладного творчества воспитанников и в сотворчестве с педагогами, выполненные в любой технике исполнения; с использованием различных материалов с применением  современных  технологий  </w:t>
      </w:r>
      <w:r w:rsidR="00FD5724" w:rsidRPr="00913BFC">
        <w:rPr>
          <w:rFonts w:ascii="Times New Roman" w:hAnsi="Times New Roman" w:cs="Times New Roman"/>
          <w:bCs/>
        </w:rPr>
        <w:t>(выполненных в этом учебном году);</w:t>
      </w:r>
    </w:p>
    <w:p w:rsidR="00FD5724" w:rsidRPr="00913BFC" w:rsidRDefault="00FD5724" w:rsidP="00FD5724">
      <w:pPr>
        <w:pStyle w:val="21"/>
        <w:spacing w:line="240" w:lineRule="auto"/>
        <w:rPr>
          <w:kern w:val="2"/>
          <w:sz w:val="24"/>
          <w:szCs w:val="24"/>
        </w:rPr>
      </w:pPr>
      <w:r w:rsidRPr="00913BFC">
        <w:rPr>
          <w:sz w:val="24"/>
          <w:szCs w:val="24"/>
        </w:rPr>
        <w:t xml:space="preserve">Каждая работа должна иметь этикетку размером 10 на </w:t>
      </w:r>
      <w:smartTag w:uri="urn:schemas-microsoft-com:office:smarttags" w:element="metricconverter">
        <w:smartTagPr>
          <w:attr w:name="ProductID" w:val="8 см"/>
        </w:smartTagPr>
        <w:r w:rsidRPr="00913BFC">
          <w:rPr>
            <w:sz w:val="24"/>
            <w:szCs w:val="24"/>
          </w:rPr>
          <w:t>8 см</w:t>
        </w:r>
      </w:smartTag>
      <w:r w:rsidRPr="00913BFC">
        <w:rPr>
          <w:sz w:val="24"/>
          <w:szCs w:val="24"/>
        </w:rPr>
        <w:t>., изготовленную из плотной бумаги,</w:t>
      </w:r>
      <w:r w:rsidRPr="00913BFC">
        <w:rPr>
          <w:kern w:val="2"/>
          <w:sz w:val="24"/>
          <w:szCs w:val="24"/>
        </w:rPr>
        <w:t xml:space="preserve">  отпечатанную компьютерным способом, размер шрифта 14, по образцу:</w:t>
      </w:r>
    </w:p>
    <w:p w:rsidR="00FD5724" w:rsidRPr="00913BFC" w:rsidRDefault="00FD5724" w:rsidP="00FD5724">
      <w:pPr>
        <w:pStyle w:val="21"/>
        <w:spacing w:line="240" w:lineRule="auto"/>
        <w:rPr>
          <w:kern w:val="2"/>
          <w:sz w:val="24"/>
          <w:szCs w:val="24"/>
        </w:rPr>
      </w:pPr>
    </w:p>
    <w:tbl>
      <w:tblPr>
        <w:tblW w:w="0" w:type="auto"/>
        <w:tblInd w:w="238" w:type="dxa"/>
        <w:tblLayout w:type="fixed"/>
        <w:tblLook w:val="0000"/>
      </w:tblPr>
      <w:tblGrid>
        <w:gridCol w:w="4178"/>
        <w:gridCol w:w="3340"/>
      </w:tblGrid>
      <w:tr w:rsidR="00FD5724" w:rsidRPr="00913BFC" w:rsidTr="00A11721">
        <w:trPr>
          <w:trHeight w:val="187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724" w:rsidRPr="00913BFC" w:rsidRDefault="00FD5724" w:rsidP="00A11721">
            <w:pPr>
              <w:pStyle w:val="21"/>
              <w:spacing w:line="240" w:lineRule="auto"/>
              <w:rPr>
                <w:kern w:val="2"/>
                <w:sz w:val="24"/>
                <w:szCs w:val="24"/>
              </w:rPr>
            </w:pPr>
            <w:r w:rsidRPr="00913BFC">
              <w:rPr>
                <w:kern w:val="2"/>
                <w:sz w:val="24"/>
                <w:szCs w:val="24"/>
              </w:rPr>
              <w:t xml:space="preserve">Фамилия, имя,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24" w:rsidRPr="00913BFC" w:rsidRDefault="00FD5724" w:rsidP="00A11721">
            <w:pPr>
              <w:pStyle w:val="21"/>
              <w:spacing w:line="240" w:lineRule="auto"/>
              <w:rPr>
                <w:kern w:val="2"/>
                <w:sz w:val="24"/>
                <w:szCs w:val="24"/>
              </w:rPr>
            </w:pPr>
          </w:p>
        </w:tc>
      </w:tr>
      <w:tr w:rsidR="00FD5724" w:rsidRPr="00913BFC" w:rsidTr="00A11721">
        <w:trPr>
          <w:trHeight w:val="187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724" w:rsidRPr="00913BFC" w:rsidRDefault="00FD5724" w:rsidP="00A11721">
            <w:pPr>
              <w:pStyle w:val="21"/>
              <w:spacing w:line="240" w:lineRule="auto"/>
              <w:rPr>
                <w:kern w:val="2"/>
                <w:sz w:val="24"/>
                <w:szCs w:val="24"/>
              </w:rPr>
            </w:pPr>
            <w:r w:rsidRPr="00913BFC">
              <w:rPr>
                <w:kern w:val="2"/>
                <w:sz w:val="24"/>
                <w:szCs w:val="24"/>
              </w:rPr>
              <w:t>Возраст обучающегося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24" w:rsidRPr="00913BFC" w:rsidRDefault="00FD5724" w:rsidP="00A11721">
            <w:pPr>
              <w:pStyle w:val="21"/>
              <w:spacing w:line="240" w:lineRule="auto"/>
              <w:rPr>
                <w:kern w:val="2"/>
                <w:sz w:val="24"/>
                <w:szCs w:val="24"/>
              </w:rPr>
            </w:pPr>
          </w:p>
        </w:tc>
      </w:tr>
      <w:tr w:rsidR="00FD5724" w:rsidRPr="00913BFC" w:rsidTr="00A11721">
        <w:trPr>
          <w:trHeight w:val="187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724" w:rsidRPr="00913BFC" w:rsidRDefault="00FD5724" w:rsidP="00A11721">
            <w:pPr>
              <w:pStyle w:val="21"/>
              <w:spacing w:line="240" w:lineRule="auto"/>
              <w:rPr>
                <w:kern w:val="2"/>
                <w:sz w:val="24"/>
                <w:szCs w:val="24"/>
              </w:rPr>
            </w:pPr>
            <w:r w:rsidRPr="00913BFC">
              <w:rPr>
                <w:kern w:val="2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24" w:rsidRPr="00913BFC" w:rsidRDefault="00FD5724" w:rsidP="00A11721">
            <w:pPr>
              <w:pStyle w:val="21"/>
              <w:spacing w:line="240" w:lineRule="auto"/>
              <w:rPr>
                <w:kern w:val="2"/>
                <w:sz w:val="24"/>
                <w:szCs w:val="24"/>
              </w:rPr>
            </w:pPr>
          </w:p>
        </w:tc>
      </w:tr>
      <w:tr w:rsidR="00FD5724" w:rsidRPr="00913BFC" w:rsidTr="00A11721">
        <w:trPr>
          <w:trHeight w:val="187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724" w:rsidRPr="00913BFC" w:rsidRDefault="00FD5724" w:rsidP="00A11721">
            <w:pPr>
              <w:pStyle w:val="21"/>
              <w:spacing w:line="240" w:lineRule="auto"/>
              <w:rPr>
                <w:kern w:val="2"/>
                <w:sz w:val="24"/>
                <w:szCs w:val="24"/>
              </w:rPr>
            </w:pPr>
            <w:r w:rsidRPr="00913BFC">
              <w:rPr>
                <w:kern w:val="2"/>
                <w:sz w:val="24"/>
                <w:szCs w:val="24"/>
              </w:rPr>
              <w:t>Наименование кружка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24" w:rsidRPr="00913BFC" w:rsidRDefault="00FD5724" w:rsidP="00A11721">
            <w:pPr>
              <w:pStyle w:val="21"/>
              <w:spacing w:line="240" w:lineRule="auto"/>
              <w:rPr>
                <w:kern w:val="2"/>
                <w:sz w:val="24"/>
                <w:szCs w:val="24"/>
              </w:rPr>
            </w:pPr>
          </w:p>
        </w:tc>
      </w:tr>
      <w:tr w:rsidR="00FD5724" w:rsidRPr="00913BFC" w:rsidTr="00A11721">
        <w:trPr>
          <w:trHeight w:val="187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724" w:rsidRPr="00913BFC" w:rsidRDefault="00FD5724" w:rsidP="00A11721">
            <w:pPr>
              <w:pStyle w:val="21"/>
              <w:spacing w:line="240" w:lineRule="auto"/>
              <w:rPr>
                <w:kern w:val="2"/>
                <w:sz w:val="24"/>
                <w:szCs w:val="24"/>
              </w:rPr>
            </w:pPr>
            <w:r w:rsidRPr="00913BFC">
              <w:rPr>
                <w:kern w:val="2"/>
                <w:sz w:val="24"/>
                <w:szCs w:val="24"/>
              </w:rPr>
              <w:t xml:space="preserve">Фамилия и инициалы </w:t>
            </w:r>
          </w:p>
          <w:p w:rsidR="00FD5724" w:rsidRPr="00913BFC" w:rsidRDefault="00FD5724" w:rsidP="00A11721">
            <w:pPr>
              <w:pStyle w:val="21"/>
              <w:spacing w:line="240" w:lineRule="auto"/>
              <w:rPr>
                <w:kern w:val="2"/>
                <w:sz w:val="24"/>
                <w:szCs w:val="24"/>
              </w:rPr>
            </w:pPr>
            <w:r w:rsidRPr="00913BFC">
              <w:rPr>
                <w:kern w:val="2"/>
                <w:sz w:val="24"/>
                <w:szCs w:val="24"/>
              </w:rPr>
              <w:t>руководителя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24" w:rsidRPr="00913BFC" w:rsidRDefault="00FD5724" w:rsidP="00A11721">
            <w:pPr>
              <w:pStyle w:val="21"/>
              <w:spacing w:line="240" w:lineRule="auto"/>
              <w:rPr>
                <w:kern w:val="2"/>
                <w:sz w:val="24"/>
                <w:szCs w:val="24"/>
              </w:rPr>
            </w:pPr>
          </w:p>
        </w:tc>
      </w:tr>
      <w:tr w:rsidR="00FD5724" w:rsidRPr="00913BFC" w:rsidTr="00A11721">
        <w:trPr>
          <w:trHeight w:val="187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724" w:rsidRPr="00913BFC" w:rsidRDefault="00FD5724" w:rsidP="00A11721">
            <w:pPr>
              <w:pStyle w:val="21"/>
              <w:spacing w:line="240" w:lineRule="auto"/>
              <w:rPr>
                <w:kern w:val="2"/>
                <w:sz w:val="24"/>
                <w:szCs w:val="24"/>
              </w:rPr>
            </w:pPr>
            <w:r w:rsidRPr="00913BFC">
              <w:rPr>
                <w:kern w:val="2"/>
                <w:sz w:val="24"/>
                <w:szCs w:val="24"/>
              </w:rPr>
              <w:t xml:space="preserve">Наименование изделия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24" w:rsidRPr="00913BFC" w:rsidRDefault="00FD5724" w:rsidP="00A11721">
            <w:pPr>
              <w:pStyle w:val="21"/>
              <w:spacing w:line="240" w:lineRule="auto"/>
              <w:rPr>
                <w:kern w:val="2"/>
                <w:sz w:val="24"/>
                <w:szCs w:val="24"/>
              </w:rPr>
            </w:pPr>
          </w:p>
        </w:tc>
      </w:tr>
      <w:tr w:rsidR="00FD5724" w:rsidRPr="00913BFC" w:rsidTr="00A11721">
        <w:trPr>
          <w:trHeight w:val="187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724" w:rsidRPr="00913BFC" w:rsidRDefault="00FD5724" w:rsidP="00A11721">
            <w:pPr>
              <w:pStyle w:val="21"/>
              <w:spacing w:line="240" w:lineRule="auto"/>
              <w:rPr>
                <w:kern w:val="2"/>
                <w:sz w:val="24"/>
                <w:szCs w:val="24"/>
              </w:rPr>
            </w:pPr>
            <w:r w:rsidRPr="00913BFC">
              <w:rPr>
                <w:kern w:val="2"/>
                <w:sz w:val="24"/>
                <w:szCs w:val="24"/>
              </w:rPr>
              <w:t>Техника изготовления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24" w:rsidRPr="00913BFC" w:rsidRDefault="00FD5724" w:rsidP="00A11721">
            <w:pPr>
              <w:pStyle w:val="21"/>
              <w:spacing w:line="240" w:lineRule="auto"/>
              <w:rPr>
                <w:kern w:val="2"/>
                <w:sz w:val="24"/>
                <w:szCs w:val="24"/>
              </w:rPr>
            </w:pPr>
          </w:p>
        </w:tc>
      </w:tr>
      <w:tr w:rsidR="00FD5724" w:rsidRPr="00913BFC" w:rsidTr="00A11721">
        <w:trPr>
          <w:trHeight w:val="187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724" w:rsidRPr="00913BFC" w:rsidRDefault="00FD5724" w:rsidP="00A11721">
            <w:pPr>
              <w:pStyle w:val="21"/>
              <w:spacing w:line="240" w:lineRule="auto"/>
              <w:rPr>
                <w:kern w:val="2"/>
                <w:sz w:val="24"/>
                <w:szCs w:val="24"/>
              </w:rPr>
            </w:pPr>
            <w:r w:rsidRPr="00913BFC">
              <w:rPr>
                <w:kern w:val="2"/>
                <w:sz w:val="24"/>
                <w:szCs w:val="24"/>
              </w:rPr>
              <w:t>Номинация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24" w:rsidRPr="00913BFC" w:rsidRDefault="00FD5724" w:rsidP="00A11721">
            <w:pPr>
              <w:pStyle w:val="21"/>
              <w:spacing w:line="240" w:lineRule="auto"/>
              <w:rPr>
                <w:kern w:val="2"/>
                <w:sz w:val="24"/>
                <w:szCs w:val="24"/>
              </w:rPr>
            </w:pPr>
            <w:r w:rsidRPr="00913BFC">
              <w:rPr>
                <w:kern w:val="2"/>
                <w:sz w:val="24"/>
                <w:szCs w:val="24"/>
              </w:rPr>
              <w:t xml:space="preserve">        </w:t>
            </w:r>
          </w:p>
        </w:tc>
      </w:tr>
    </w:tbl>
    <w:p w:rsidR="00AF7D92" w:rsidRDefault="00AF7D92" w:rsidP="00FD5724">
      <w:pPr>
        <w:ind w:firstLine="720"/>
        <w:jc w:val="both"/>
        <w:rPr>
          <w:rFonts w:ascii="Times New Roman" w:hAnsi="Times New Roman" w:cs="Times New Roman"/>
        </w:rPr>
      </w:pPr>
    </w:p>
    <w:p w:rsidR="00FD5724" w:rsidRPr="00913BFC" w:rsidRDefault="00AF7D92" w:rsidP="00FD572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D5724" w:rsidRPr="00913BFC">
        <w:rPr>
          <w:rFonts w:ascii="Times New Roman" w:hAnsi="Times New Roman" w:cs="Times New Roman"/>
        </w:rPr>
        <w:t>. Критерии оценки.</w:t>
      </w:r>
    </w:p>
    <w:p w:rsidR="00FD5724" w:rsidRPr="00913BFC" w:rsidRDefault="00AF7D92" w:rsidP="00FD5724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D5724" w:rsidRPr="00913BFC">
        <w:rPr>
          <w:rFonts w:ascii="Times New Roman" w:hAnsi="Times New Roman" w:cs="Times New Roman"/>
        </w:rPr>
        <w:t>.1.   Степень технической сложности выполнения работы – до 5 баллов</w:t>
      </w:r>
    </w:p>
    <w:p w:rsidR="00FD5724" w:rsidRPr="00913BFC" w:rsidRDefault="00AF7D92" w:rsidP="00FD5724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D5724" w:rsidRPr="00913BFC">
        <w:rPr>
          <w:rFonts w:ascii="Times New Roman" w:hAnsi="Times New Roman" w:cs="Times New Roman"/>
        </w:rPr>
        <w:t xml:space="preserve">.2. Эстетичность и качество оформления экспозиции или экспоната –   до 5  баллов.                                       </w:t>
      </w:r>
    </w:p>
    <w:p w:rsidR="00FD5724" w:rsidRPr="00913BFC" w:rsidRDefault="00AF7D92" w:rsidP="00FD5724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D5724" w:rsidRPr="00913BFC">
        <w:rPr>
          <w:rFonts w:ascii="Times New Roman" w:hAnsi="Times New Roman" w:cs="Times New Roman"/>
        </w:rPr>
        <w:t xml:space="preserve">.3. Применение новых технологий – до 5 баллов.                                         </w:t>
      </w:r>
    </w:p>
    <w:p w:rsidR="00FD5724" w:rsidRPr="00913BFC" w:rsidRDefault="00AF7D92" w:rsidP="00FD5724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D5724" w:rsidRPr="00913BFC">
        <w:rPr>
          <w:rFonts w:ascii="Times New Roman" w:hAnsi="Times New Roman" w:cs="Times New Roman"/>
        </w:rPr>
        <w:t xml:space="preserve">.4. Оригинальность исполнения -    до 5 баллов.  </w:t>
      </w:r>
    </w:p>
    <w:p w:rsidR="00FD5724" w:rsidRPr="00913BFC" w:rsidRDefault="00FD5724" w:rsidP="00FD5724">
      <w:pPr>
        <w:spacing w:after="0"/>
        <w:ind w:firstLine="720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 xml:space="preserve"> </w:t>
      </w:r>
      <w:r w:rsidR="00AF7D92">
        <w:rPr>
          <w:rFonts w:ascii="Times New Roman" w:hAnsi="Times New Roman" w:cs="Times New Roman"/>
        </w:rPr>
        <w:t>7</w:t>
      </w:r>
      <w:r w:rsidRPr="00913BFC">
        <w:rPr>
          <w:rFonts w:ascii="Times New Roman" w:hAnsi="Times New Roman" w:cs="Times New Roman"/>
        </w:rPr>
        <w:t>.5. Участие во всех номинациях – до 3 баллов.</w:t>
      </w:r>
    </w:p>
    <w:p w:rsidR="00FD5724" w:rsidRPr="00913BFC" w:rsidRDefault="00AF7D92" w:rsidP="00FD5724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D5724" w:rsidRPr="00913BFC">
        <w:rPr>
          <w:rFonts w:ascii="Times New Roman" w:hAnsi="Times New Roman" w:cs="Times New Roman"/>
        </w:rPr>
        <w:t xml:space="preserve">. Награждение  </w:t>
      </w:r>
    </w:p>
    <w:p w:rsidR="00FD5724" w:rsidRDefault="00FD5724" w:rsidP="00FD5724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>Дети и подростки,  педагоги дополнительного образования, учителя, воспитатели      по результатам оценки жюри награждаются дипломами и грамотами.</w:t>
      </w:r>
    </w:p>
    <w:p w:rsidR="00DE6727" w:rsidRDefault="00DE6727" w:rsidP="00DE6727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DE6727" w:rsidRDefault="00DE6727" w:rsidP="00DE6727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DE6727" w:rsidRDefault="00DE6727" w:rsidP="00DE6727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DE6727" w:rsidRDefault="00DE6727" w:rsidP="00DE6727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DE6727" w:rsidRDefault="00DE6727" w:rsidP="00DE6727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DE6727" w:rsidRDefault="00DE6727" w:rsidP="00DE6727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DE6727" w:rsidRDefault="00DE6727" w:rsidP="00DE6727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DE6727" w:rsidRDefault="00DE6727" w:rsidP="00DE6727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DE6727" w:rsidRDefault="00DE6727" w:rsidP="00DE6727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DE6727" w:rsidRDefault="00DE6727" w:rsidP="00DE6727">
      <w:pPr>
        <w:spacing w:after="0"/>
        <w:ind w:firstLine="720"/>
        <w:jc w:val="right"/>
        <w:rPr>
          <w:rFonts w:ascii="Times New Roman" w:hAnsi="Times New Roman" w:cs="Times New Roman"/>
        </w:rPr>
      </w:pPr>
    </w:p>
    <w:tbl>
      <w:tblPr>
        <w:tblW w:w="10076" w:type="dxa"/>
        <w:tblInd w:w="238" w:type="dxa"/>
        <w:tblLayout w:type="fixed"/>
        <w:tblLook w:val="0000"/>
      </w:tblPr>
      <w:tblGrid>
        <w:gridCol w:w="9651"/>
        <w:gridCol w:w="425"/>
      </w:tblGrid>
      <w:tr w:rsidR="00DE6727" w:rsidRPr="00913BFC" w:rsidTr="00B0680F">
        <w:trPr>
          <w:trHeight w:val="187"/>
        </w:trPr>
        <w:tc>
          <w:tcPr>
            <w:tcW w:w="10076" w:type="dxa"/>
            <w:gridSpan w:val="2"/>
          </w:tcPr>
          <w:p w:rsidR="00B0680F" w:rsidRDefault="00DE6727" w:rsidP="00B0680F">
            <w:pPr>
              <w:pStyle w:val="2"/>
              <w:spacing w:before="0" w:beforeAutospacing="0" w:after="0" w:afterAutospacing="0"/>
              <w:jc w:val="center"/>
              <w:rPr>
                <w:kern w:val="2"/>
                <w:sz w:val="24"/>
                <w:szCs w:val="24"/>
              </w:rPr>
            </w:pPr>
            <w:r w:rsidRPr="00913BFC">
              <w:rPr>
                <w:kern w:val="2"/>
                <w:sz w:val="24"/>
                <w:szCs w:val="24"/>
              </w:rPr>
              <w:t>Заявка</w:t>
            </w:r>
          </w:p>
          <w:p w:rsidR="00496371" w:rsidRDefault="00DE6727" w:rsidP="00B0680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13BFC">
              <w:rPr>
                <w:kern w:val="2"/>
                <w:sz w:val="24"/>
                <w:szCs w:val="24"/>
              </w:rPr>
              <w:t xml:space="preserve"> </w:t>
            </w:r>
            <w:r w:rsidR="00B0680F">
              <w:rPr>
                <w:b w:val="0"/>
                <w:sz w:val="24"/>
                <w:szCs w:val="24"/>
              </w:rPr>
              <w:t>на участие</w:t>
            </w:r>
            <w:r w:rsidR="00EA51B3">
              <w:rPr>
                <w:b w:val="0"/>
                <w:sz w:val="24"/>
                <w:szCs w:val="24"/>
              </w:rPr>
              <w:t xml:space="preserve"> в </w:t>
            </w:r>
            <w:r w:rsidR="00B0680F" w:rsidRPr="00913BFC">
              <w:rPr>
                <w:b w:val="0"/>
                <w:sz w:val="24"/>
                <w:szCs w:val="24"/>
              </w:rPr>
              <w:t xml:space="preserve"> районной выставке </w:t>
            </w:r>
            <w:r w:rsidR="00496371" w:rsidRPr="00913BFC">
              <w:rPr>
                <w:b w:val="0"/>
                <w:sz w:val="24"/>
                <w:szCs w:val="24"/>
              </w:rPr>
              <w:t xml:space="preserve">детского декоративно-прикладного и технического творчества обучающихся и воспитанников </w:t>
            </w:r>
            <w:r w:rsidR="00B0680F">
              <w:rPr>
                <w:b w:val="0"/>
                <w:sz w:val="24"/>
                <w:szCs w:val="24"/>
              </w:rPr>
              <w:t xml:space="preserve">образовательных организаций </w:t>
            </w:r>
          </w:p>
          <w:p w:rsidR="00B0680F" w:rsidRPr="00913BFC" w:rsidRDefault="00B0680F" w:rsidP="00B0680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Тайшетского района, посвященной </w:t>
            </w:r>
            <w:r w:rsidR="00EA51B3">
              <w:rPr>
                <w:b w:val="0"/>
                <w:sz w:val="24"/>
                <w:szCs w:val="24"/>
              </w:rPr>
              <w:t>Г</w:t>
            </w:r>
            <w:r>
              <w:rPr>
                <w:b w:val="0"/>
                <w:sz w:val="24"/>
                <w:szCs w:val="24"/>
              </w:rPr>
              <w:t>оду отечественной кинематографии</w:t>
            </w:r>
          </w:p>
          <w:p w:rsidR="00DE6727" w:rsidRPr="00913BFC" w:rsidRDefault="00DE6727" w:rsidP="001E69B4">
            <w:pPr>
              <w:pStyle w:val="21"/>
              <w:spacing w:line="240" w:lineRule="auto"/>
              <w:jc w:val="center"/>
              <w:rPr>
                <w:kern w:val="2"/>
                <w:sz w:val="24"/>
                <w:szCs w:val="24"/>
              </w:rPr>
            </w:pPr>
          </w:p>
          <w:p w:rsidR="00DE6727" w:rsidRPr="00913BFC" w:rsidRDefault="00DE6727" w:rsidP="00B0680F">
            <w:pPr>
              <w:pStyle w:val="21"/>
              <w:spacing w:line="240" w:lineRule="auto"/>
              <w:rPr>
                <w:kern w:val="2"/>
                <w:sz w:val="24"/>
                <w:szCs w:val="24"/>
              </w:rPr>
            </w:pPr>
            <w:r w:rsidRPr="00913BFC">
              <w:rPr>
                <w:kern w:val="2"/>
                <w:sz w:val="24"/>
                <w:szCs w:val="24"/>
              </w:rPr>
              <w:t>ОО__________________________________________________</w:t>
            </w:r>
          </w:p>
          <w:p w:rsidR="00DE6727" w:rsidRPr="00913BFC" w:rsidRDefault="00DE6727" w:rsidP="001E69B4">
            <w:pPr>
              <w:pStyle w:val="21"/>
              <w:spacing w:line="24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E6727" w:rsidRPr="00913BFC" w:rsidTr="00B0680F">
        <w:trPr>
          <w:gridAfter w:val="1"/>
          <w:wAfter w:w="425" w:type="dxa"/>
          <w:trHeight w:val="411"/>
        </w:trPr>
        <w:tc>
          <w:tcPr>
            <w:tcW w:w="9651" w:type="dxa"/>
          </w:tcPr>
          <w:p w:rsidR="00B0680F" w:rsidRDefault="00B0680F" w:rsidP="001E69B4">
            <w:pPr>
              <w:pStyle w:val="21"/>
              <w:spacing w:line="240" w:lineRule="auto"/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Номинация ___________________________________________________________________</w:t>
            </w:r>
          </w:p>
          <w:p w:rsidR="00DE6727" w:rsidRPr="00913BFC" w:rsidRDefault="00DE6727" w:rsidP="001E69B4">
            <w:pPr>
              <w:pStyle w:val="21"/>
              <w:spacing w:line="240" w:lineRule="auto"/>
              <w:ind w:firstLine="0"/>
              <w:rPr>
                <w:kern w:val="2"/>
                <w:sz w:val="24"/>
                <w:szCs w:val="24"/>
              </w:rPr>
            </w:pPr>
            <w:r w:rsidRPr="00913BFC">
              <w:rPr>
                <w:kern w:val="2"/>
                <w:sz w:val="24"/>
                <w:szCs w:val="24"/>
              </w:rPr>
              <w:t xml:space="preserve">Наименование изделия </w:t>
            </w:r>
            <w:r w:rsidR="00B0680F">
              <w:rPr>
                <w:kern w:val="2"/>
                <w:sz w:val="24"/>
                <w:szCs w:val="24"/>
              </w:rPr>
              <w:t>_________________________________________________________</w:t>
            </w:r>
            <w:r w:rsidRPr="00913BFC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DE6727" w:rsidRPr="00913BFC" w:rsidTr="00B0680F">
        <w:trPr>
          <w:gridAfter w:val="1"/>
          <w:wAfter w:w="425" w:type="dxa"/>
          <w:trHeight w:val="151"/>
        </w:trPr>
        <w:tc>
          <w:tcPr>
            <w:tcW w:w="9651" w:type="dxa"/>
          </w:tcPr>
          <w:p w:rsidR="00DE6727" w:rsidRDefault="00DE6727" w:rsidP="001E69B4">
            <w:pPr>
              <w:pStyle w:val="21"/>
              <w:ind w:firstLine="0"/>
              <w:rPr>
                <w:kern w:val="2"/>
                <w:sz w:val="24"/>
                <w:szCs w:val="24"/>
              </w:rPr>
            </w:pPr>
            <w:r w:rsidRPr="00913BFC">
              <w:rPr>
                <w:kern w:val="2"/>
                <w:sz w:val="24"/>
                <w:szCs w:val="24"/>
              </w:rPr>
              <w:t>Фамилия, имя, отчество (обучающегося или педагога)</w:t>
            </w:r>
            <w:r w:rsidR="00B0680F">
              <w:rPr>
                <w:kern w:val="2"/>
                <w:sz w:val="24"/>
                <w:szCs w:val="24"/>
              </w:rPr>
              <w:t xml:space="preserve"> _______________________________</w:t>
            </w:r>
          </w:p>
          <w:p w:rsidR="00B0680F" w:rsidRPr="00913BFC" w:rsidRDefault="00B0680F" w:rsidP="001E69B4">
            <w:pPr>
              <w:pStyle w:val="21"/>
              <w:ind w:firstLine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DE6727" w:rsidRPr="00913BFC" w:rsidTr="00B0680F">
        <w:trPr>
          <w:gridAfter w:val="1"/>
          <w:wAfter w:w="425" w:type="dxa"/>
          <w:trHeight w:val="187"/>
        </w:trPr>
        <w:tc>
          <w:tcPr>
            <w:tcW w:w="9651" w:type="dxa"/>
          </w:tcPr>
          <w:p w:rsidR="00DE6727" w:rsidRPr="00913BFC" w:rsidRDefault="00DE6727" w:rsidP="001E69B4">
            <w:pPr>
              <w:pStyle w:val="21"/>
              <w:spacing w:line="240" w:lineRule="auto"/>
              <w:ind w:firstLine="0"/>
              <w:rPr>
                <w:kern w:val="2"/>
                <w:sz w:val="24"/>
                <w:szCs w:val="24"/>
              </w:rPr>
            </w:pPr>
            <w:r w:rsidRPr="00913BFC">
              <w:rPr>
                <w:kern w:val="2"/>
                <w:sz w:val="24"/>
                <w:szCs w:val="24"/>
              </w:rPr>
              <w:t>Класс (для обучающихся)</w:t>
            </w:r>
            <w:r w:rsidR="00B0680F">
              <w:rPr>
                <w:kern w:val="2"/>
                <w:sz w:val="24"/>
                <w:szCs w:val="24"/>
              </w:rPr>
              <w:t xml:space="preserve"> ________________________________________________________</w:t>
            </w:r>
          </w:p>
        </w:tc>
      </w:tr>
      <w:tr w:rsidR="00DE6727" w:rsidRPr="00913BFC" w:rsidTr="00B0680F">
        <w:trPr>
          <w:gridAfter w:val="1"/>
          <w:wAfter w:w="425" w:type="dxa"/>
          <w:trHeight w:val="187"/>
        </w:trPr>
        <w:tc>
          <w:tcPr>
            <w:tcW w:w="9651" w:type="dxa"/>
          </w:tcPr>
          <w:p w:rsidR="00DE6727" w:rsidRPr="00913BFC" w:rsidRDefault="00DE6727" w:rsidP="001E69B4">
            <w:pPr>
              <w:pStyle w:val="21"/>
              <w:spacing w:line="240" w:lineRule="auto"/>
              <w:ind w:firstLine="0"/>
              <w:rPr>
                <w:kern w:val="2"/>
                <w:sz w:val="24"/>
                <w:szCs w:val="24"/>
              </w:rPr>
            </w:pPr>
            <w:r w:rsidRPr="00913BFC">
              <w:rPr>
                <w:kern w:val="2"/>
                <w:sz w:val="24"/>
                <w:szCs w:val="24"/>
              </w:rPr>
              <w:t>Наименование кружка</w:t>
            </w:r>
            <w:r w:rsidR="00B0680F">
              <w:rPr>
                <w:kern w:val="2"/>
                <w:sz w:val="24"/>
                <w:szCs w:val="24"/>
              </w:rPr>
              <w:t>___________________________________________________________</w:t>
            </w:r>
          </w:p>
        </w:tc>
      </w:tr>
      <w:tr w:rsidR="00DE6727" w:rsidRPr="00913BFC" w:rsidTr="00B0680F">
        <w:trPr>
          <w:gridAfter w:val="1"/>
          <w:wAfter w:w="425" w:type="dxa"/>
          <w:trHeight w:val="187"/>
        </w:trPr>
        <w:tc>
          <w:tcPr>
            <w:tcW w:w="9651" w:type="dxa"/>
          </w:tcPr>
          <w:p w:rsidR="00DE6727" w:rsidRPr="00913BFC" w:rsidRDefault="00DE6727" w:rsidP="001E69B4">
            <w:pPr>
              <w:pStyle w:val="21"/>
              <w:spacing w:line="240" w:lineRule="auto"/>
              <w:ind w:firstLine="0"/>
              <w:rPr>
                <w:kern w:val="2"/>
                <w:sz w:val="24"/>
                <w:szCs w:val="24"/>
              </w:rPr>
            </w:pPr>
            <w:r w:rsidRPr="00913BFC">
              <w:rPr>
                <w:kern w:val="2"/>
                <w:sz w:val="24"/>
                <w:szCs w:val="24"/>
              </w:rPr>
              <w:t>Руководитель кружка</w:t>
            </w:r>
            <w:r w:rsidR="00B0680F">
              <w:rPr>
                <w:kern w:val="2"/>
                <w:sz w:val="24"/>
                <w:szCs w:val="24"/>
              </w:rPr>
              <w:t>____________________________________________________________</w:t>
            </w:r>
          </w:p>
        </w:tc>
      </w:tr>
      <w:tr w:rsidR="00DE6727" w:rsidRPr="00913BFC" w:rsidTr="00B0680F">
        <w:trPr>
          <w:gridAfter w:val="1"/>
          <w:wAfter w:w="425" w:type="dxa"/>
          <w:trHeight w:val="187"/>
        </w:trPr>
        <w:tc>
          <w:tcPr>
            <w:tcW w:w="9651" w:type="dxa"/>
          </w:tcPr>
          <w:p w:rsidR="00DE6727" w:rsidRPr="00913BFC" w:rsidRDefault="00DE6727" w:rsidP="001E69B4">
            <w:pPr>
              <w:pStyle w:val="21"/>
              <w:spacing w:line="240" w:lineRule="auto"/>
              <w:ind w:firstLine="0"/>
              <w:rPr>
                <w:kern w:val="2"/>
                <w:sz w:val="24"/>
                <w:szCs w:val="24"/>
              </w:rPr>
            </w:pPr>
            <w:r w:rsidRPr="00913BFC">
              <w:rPr>
                <w:kern w:val="2"/>
                <w:sz w:val="24"/>
                <w:szCs w:val="24"/>
              </w:rPr>
              <w:t>Техника изготовления</w:t>
            </w:r>
            <w:r w:rsidR="00B0680F">
              <w:rPr>
                <w:kern w:val="2"/>
                <w:sz w:val="24"/>
                <w:szCs w:val="24"/>
              </w:rPr>
              <w:t xml:space="preserve"> ___________________________________________________________</w:t>
            </w:r>
          </w:p>
        </w:tc>
      </w:tr>
    </w:tbl>
    <w:p w:rsidR="00DE6727" w:rsidRPr="00913BFC" w:rsidRDefault="00DE6727" w:rsidP="00FD5724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</w:p>
    <w:p w:rsidR="00FD5724" w:rsidRPr="00913BFC" w:rsidRDefault="00FD5724" w:rsidP="00FD5724">
      <w:pPr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EA51B3" w:rsidRDefault="00EA51B3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EA51B3" w:rsidRDefault="00EA51B3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EA51B3" w:rsidRDefault="00EA51B3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B0680F" w:rsidRDefault="00B0680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EF0AEF" w:rsidRPr="00913BFC" w:rsidRDefault="00EF0AEF" w:rsidP="00EF0AEF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 xml:space="preserve">Приложение </w:t>
      </w:r>
      <w:r w:rsidR="007C438A">
        <w:rPr>
          <w:rFonts w:ascii="Times New Roman" w:hAnsi="Times New Roman" w:cs="Times New Roman"/>
        </w:rPr>
        <w:t>2</w:t>
      </w:r>
      <w:r w:rsidRPr="00913BFC">
        <w:rPr>
          <w:rFonts w:ascii="Times New Roman" w:hAnsi="Times New Roman" w:cs="Times New Roman"/>
        </w:rPr>
        <w:t xml:space="preserve">  к приказу</w:t>
      </w:r>
      <w:r w:rsidR="00060C85">
        <w:rPr>
          <w:rFonts w:ascii="Times New Roman" w:hAnsi="Times New Roman" w:cs="Times New Roman"/>
        </w:rPr>
        <w:t xml:space="preserve"> УО</w:t>
      </w:r>
      <w:r w:rsidRPr="00913BFC">
        <w:rPr>
          <w:rFonts w:ascii="Times New Roman" w:hAnsi="Times New Roman" w:cs="Times New Roman"/>
        </w:rPr>
        <w:t xml:space="preserve"> </w:t>
      </w:r>
    </w:p>
    <w:p w:rsidR="002A71D8" w:rsidRDefault="002A71D8" w:rsidP="002A7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BF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100</w:t>
      </w:r>
      <w:r w:rsidRPr="00913BFC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>15.02</w:t>
      </w:r>
      <w:r w:rsidRPr="00913BFC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913BFC">
        <w:rPr>
          <w:rFonts w:ascii="Times New Roman" w:hAnsi="Times New Roman" w:cs="Times New Roman"/>
        </w:rPr>
        <w:t xml:space="preserve"> г</w:t>
      </w:r>
      <w:r w:rsidRPr="00554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0D0" w:rsidRPr="005545AA" w:rsidRDefault="00FA10D0" w:rsidP="00FA1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>Положение</w:t>
      </w:r>
    </w:p>
    <w:p w:rsidR="00FA10D0" w:rsidRPr="005545AA" w:rsidRDefault="00FA10D0" w:rsidP="00FA1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>о районном  Фестивале по робототехнике</w:t>
      </w:r>
    </w:p>
    <w:p w:rsidR="00FA10D0" w:rsidRPr="005545AA" w:rsidRDefault="00FA10D0" w:rsidP="00FA1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>среди обучающихся образовательных организаций Тайшетского района</w:t>
      </w:r>
    </w:p>
    <w:p w:rsidR="00FA10D0" w:rsidRPr="005545AA" w:rsidRDefault="00FA10D0" w:rsidP="00FA1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                                1.Общие положения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Фестиваль    по   робототехнике     (далее  -   Фестиваль)    представляет    собой   интеллектуально-творческ</w:t>
      </w:r>
      <w:r w:rsidR="00D970B7">
        <w:rPr>
          <w:rFonts w:ascii="Times New Roman" w:hAnsi="Times New Roman" w:cs="Times New Roman"/>
          <w:sz w:val="24"/>
          <w:szCs w:val="24"/>
        </w:rPr>
        <w:t>ое</w:t>
      </w:r>
      <w:r w:rsidRPr="005545AA">
        <w:rPr>
          <w:rFonts w:ascii="Times New Roman" w:hAnsi="Times New Roman" w:cs="Times New Roman"/>
          <w:sz w:val="24"/>
          <w:szCs w:val="24"/>
        </w:rPr>
        <w:t xml:space="preserve">  состязани</w:t>
      </w:r>
      <w:r w:rsidR="00D970B7">
        <w:rPr>
          <w:rFonts w:ascii="Times New Roman" w:hAnsi="Times New Roman" w:cs="Times New Roman"/>
          <w:sz w:val="24"/>
          <w:szCs w:val="24"/>
        </w:rPr>
        <w:t>е</w:t>
      </w:r>
      <w:r w:rsidRPr="005545AA">
        <w:rPr>
          <w:rFonts w:ascii="Times New Roman" w:hAnsi="Times New Roman" w:cs="Times New Roman"/>
          <w:sz w:val="24"/>
          <w:szCs w:val="24"/>
        </w:rPr>
        <w:t>,  направленн</w:t>
      </w:r>
      <w:r w:rsidR="00D970B7">
        <w:rPr>
          <w:rFonts w:ascii="Times New Roman" w:hAnsi="Times New Roman" w:cs="Times New Roman"/>
          <w:sz w:val="24"/>
          <w:szCs w:val="24"/>
        </w:rPr>
        <w:t>ое</w:t>
      </w:r>
      <w:r w:rsidRPr="005545AA">
        <w:rPr>
          <w:rFonts w:ascii="Times New Roman" w:hAnsi="Times New Roman" w:cs="Times New Roman"/>
          <w:sz w:val="24"/>
          <w:szCs w:val="24"/>
        </w:rPr>
        <w:t xml:space="preserve">  на  мотивацию  учащихся  к  выбору  инженерно-конструкторской   специализации,   развитие   инженерно-конструкторских   навыков  молодых людей.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                            2. Цели и задачи фестиваля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Цели фестиваля: </w:t>
      </w:r>
    </w:p>
    <w:p w:rsidR="00FA10D0" w:rsidRPr="005545AA" w:rsidRDefault="00FA10D0" w:rsidP="00730C4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развитие познавательной и творческой активности учащихся; </w:t>
      </w:r>
    </w:p>
    <w:p w:rsidR="00FA10D0" w:rsidRDefault="00FA10D0" w:rsidP="00730C4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D0">
        <w:rPr>
          <w:rFonts w:ascii="Times New Roman" w:hAnsi="Times New Roman" w:cs="Times New Roman"/>
          <w:sz w:val="24"/>
          <w:szCs w:val="24"/>
        </w:rPr>
        <w:t xml:space="preserve">популяризация  научно-технического  творчества  и  повышение  престижа  инженерных  </w:t>
      </w:r>
    </w:p>
    <w:p w:rsidR="00FA10D0" w:rsidRPr="00FA10D0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D0">
        <w:rPr>
          <w:rFonts w:ascii="Times New Roman" w:hAnsi="Times New Roman" w:cs="Times New Roman"/>
          <w:sz w:val="24"/>
          <w:szCs w:val="24"/>
        </w:rPr>
        <w:t xml:space="preserve">профессий среди детей и молодежи; </w:t>
      </w:r>
    </w:p>
    <w:p w:rsidR="00FA10D0" w:rsidRPr="00FA10D0" w:rsidRDefault="00FA10D0" w:rsidP="00730C4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D0">
        <w:rPr>
          <w:rFonts w:ascii="Times New Roman" w:hAnsi="Times New Roman" w:cs="Times New Roman"/>
          <w:sz w:val="24"/>
          <w:szCs w:val="24"/>
        </w:rPr>
        <w:t xml:space="preserve">стимулирование интереса детей и молодежи к сфере инноваций и высоких технологий; </w:t>
      </w:r>
    </w:p>
    <w:p w:rsidR="00EA51B3" w:rsidRDefault="00FA10D0" w:rsidP="00FA10D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1B3">
        <w:rPr>
          <w:rFonts w:ascii="Times New Roman" w:hAnsi="Times New Roman" w:cs="Times New Roman"/>
          <w:sz w:val="24"/>
          <w:szCs w:val="24"/>
        </w:rPr>
        <w:t xml:space="preserve">выявление  </w:t>
      </w:r>
      <w:r w:rsidR="00D970B7" w:rsidRPr="00EA51B3">
        <w:rPr>
          <w:rFonts w:ascii="Times New Roman" w:hAnsi="Times New Roman" w:cs="Times New Roman"/>
          <w:sz w:val="24"/>
          <w:szCs w:val="24"/>
        </w:rPr>
        <w:t>обучающихся</w:t>
      </w:r>
      <w:r w:rsidRPr="00EA51B3">
        <w:rPr>
          <w:rFonts w:ascii="Times New Roman" w:hAnsi="Times New Roman" w:cs="Times New Roman"/>
          <w:sz w:val="24"/>
          <w:szCs w:val="24"/>
        </w:rPr>
        <w:t xml:space="preserve">,  проявляющих  способности  в  области  научно- технического </w:t>
      </w:r>
    </w:p>
    <w:p w:rsidR="00FA10D0" w:rsidRPr="00EA51B3" w:rsidRDefault="00FA10D0" w:rsidP="00EA5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1B3">
        <w:rPr>
          <w:rFonts w:ascii="Times New Roman" w:hAnsi="Times New Roman" w:cs="Times New Roman"/>
          <w:sz w:val="24"/>
          <w:szCs w:val="24"/>
        </w:rPr>
        <w:t>творчества</w:t>
      </w:r>
      <w:r w:rsidR="00EA51B3" w:rsidRPr="00EA51B3">
        <w:rPr>
          <w:rFonts w:ascii="Times New Roman" w:hAnsi="Times New Roman" w:cs="Times New Roman"/>
          <w:sz w:val="24"/>
          <w:szCs w:val="24"/>
        </w:rPr>
        <w:t xml:space="preserve">, </w:t>
      </w:r>
      <w:r w:rsidRPr="00EA51B3">
        <w:rPr>
          <w:rFonts w:ascii="Times New Roman" w:hAnsi="Times New Roman" w:cs="Times New Roman"/>
          <w:sz w:val="24"/>
          <w:szCs w:val="24"/>
        </w:rPr>
        <w:t xml:space="preserve"> создание условий для их дальнейшего развития. 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A10D0" w:rsidRPr="005545AA" w:rsidRDefault="00FA10D0" w:rsidP="00730C4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организация технической творческой деятельности учащихся; </w:t>
      </w:r>
    </w:p>
    <w:p w:rsidR="00FA10D0" w:rsidRDefault="00FA10D0" w:rsidP="00730C4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D0">
        <w:rPr>
          <w:rFonts w:ascii="Times New Roman" w:hAnsi="Times New Roman" w:cs="Times New Roman"/>
          <w:sz w:val="24"/>
          <w:szCs w:val="24"/>
        </w:rPr>
        <w:t xml:space="preserve">создание  условий  для  личностной  самореализации,  развития  образного  мышления  и  </w:t>
      </w:r>
    </w:p>
    <w:p w:rsidR="00FA10D0" w:rsidRPr="00FA10D0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D0">
        <w:rPr>
          <w:rFonts w:ascii="Times New Roman" w:hAnsi="Times New Roman" w:cs="Times New Roman"/>
          <w:sz w:val="24"/>
          <w:szCs w:val="24"/>
        </w:rPr>
        <w:t xml:space="preserve">творческих способностей, расширения кругозора; </w:t>
      </w:r>
    </w:p>
    <w:p w:rsidR="00FA10D0" w:rsidRPr="005545AA" w:rsidRDefault="00FA10D0" w:rsidP="00730C4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демонстрация достижений и возможностей учащихся; </w:t>
      </w:r>
    </w:p>
    <w:p w:rsidR="00FA10D0" w:rsidRDefault="00FA10D0" w:rsidP="00730C4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D0">
        <w:rPr>
          <w:rFonts w:ascii="Times New Roman" w:hAnsi="Times New Roman" w:cs="Times New Roman"/>
          <w:sz w:val="24"/>
          <w:szCs w:val="24"/>
        </w:rPr>
        <w:t xml:space="preserve">создание  условий  для  публичного  представления  обучающимися  результатов  работы  </w:t>
      </w:r>
    </w:p>
    <w:p w:rsidR="00FA10D0" w:rsidRPr="00FA10D0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D0">
        <w:rPr>
          <w:rFonts w:ascii="Times New Roman" w:hAnsi="Times New Roman" w:cs="Times New Roman"/>
          <w:sz w:val="24"/>
          <w:szCs w:val="24"/>
        </w:rPr>
        <w:t>через занятия робототехникой.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D0" w:rsidRPr="005545AA" w:rsidRDefault="00FA10D0" w:rsidP="00FA1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>3.  Участники Фестиваля</w:t>
      </w:r>
    </w:p>
    <w:p w:rsidR="00060C85" w:rsidRDefault="00FA10D0" w:rsidP="00730C4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85">
        <w:rPr>
          <w:rFonts w:ascii="Times New Roman" w:hAnsi="Times New Roman" w:cs="Times New Roman"/>
          <w:sz w:val="24"/>
          <w:szCs w:val="24"/>
        </w:rPr>
        <w:t xml:space="preserve">в </w:t>
      </w:r>
      <w:r w:rsidR="003B6808">
        <w:rPr>
          <w:rFonts w:ascii="Times New Roman" w:hAnsi="Times New Roman" w:cs="Times New Roman"/>
          <w:sz w:val="24"/>
          <w:szCs w:val="24"/>
        </w:rPr>
        <w:t xml:space="preserve"> </w:t>
      </w:r>
      <w:r w:rsidRPr="00060C85">
        <w:rPr>
          <w:rFonts w:ascii="Times New Roman" w:hAnsi="Times New Roman" w:cs="Times New Roman"/>
          <w:sz w:val="24"/>
          <w:szCs w:val="24"/>
        </w:rPr>
        <w:t xml:space="preserve">Фестивале могут принять участие команды образовательных </w:t>
      </w:r>
      <w:r w:rsidR="00060C85">
        <w:rPr>
          <w:rFonts w:ascii="Times New Roman" w:hAnsi="Times New Roman" w:cs="Times New Roman"/>
          <w:sz w:val="24"/>
          <w:szCs w:val="24"/>
        </w:rPr>
        <w:t xml:space="preserve"> </w:t>
      </w:r>
      <w:r w:rsidR="005F2F59" w:rsidRPr="00060C85">
        <w:rPr>
          <w:rFonts w:ascii="Times New Roman" w:hAnsi="Times New Roman" w:cs="Times New Roman"/>
          <w:sz w:val="24"/>
          <w:szCs w:val="24"/>
        </w:rPr>
        <w:t>организаций</w:t>
      </w:r>
      <w:r w:rsidRPr="00060C85">
        <w:rPr>
          <w:rFonts w:ascii="Times New Roman" w:hAnsi="Times New Roman" w:cs="Times New Roman"/>
          <w:sz w:val="24"/>
          <w:szCs w:val="24"/>
        </w:rPr>
        <w:t xml:space="preserve"> общего и  </w:t>
      </w:r>
    </w:p>
    <w:p w:rsidR="00FA10D0" w:rsidRPr="00060C85" w:rsidRDefault="00FA10D0" w:rsidP="0006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85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образования; </w:t>
      </w:r>
    </w:p>
    <w:p w:rsidR="00FA10D0" w:rsidRPr="00FA10D0" w:rsidRDefault="00FA10D0" w:rsidP="00730C4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D0">
        <w:rPr>
          <w:rFonts w:ascii="Times New Roman" w:hAnsi="Times New Roman" w:cs="Times New Roman"/>
          <w:sz w:val="24"/>
          <w:szCs w:val="24"/>
        </w:rPr>
        <w:t xml:space="preserve">каждая команда </w:t>
      </w:r>
      <w:r w:rsidR="00B0680F">
        <w:rPr>
          <w:rFonts w:ascii="Times New Roman" w:hAnsi="Times New Roman" w:cs="Times New Roman"/>
          <w:sz w:val="24"/>
          <w:szCs w:val="24"/>
        </w:rPr>
        <w:t>должна иметь</w:t>
      </w:r>
      <w:r w:rsidRPr="00FA10D0">
        <w:rPr>
          <w:rFonts w:ascii="Times New Roman" w:hAnsi="Times New Roman" w:cs="Times New Roman"/>
          <w:sz w:val="24"/>
          <w:szCs w:val="24"/>
        </w:rPr>
        <w:t xml:space="preserve"> свое название, позволяющее отличить ее от других команд; </w:t>
      </w:r>
    </w:p>
    <w:p w:rsidR="00FA10D0" w:rsidRPr="005545AA" w:rsidRDefault="00FA10D0" w:rsidP="00730C4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число команд от учреждения не ограничено; </w:t>
      </w:r>
    </w:p>
    <w:p w:rsidR="00FA10D0" w:rsidRDefault="00FA10D0" w:rsidP="00730C4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D0">
        <w:rPr>
          <w:rFonts w:ascii="Times New Roman" w:hAnsi="Times New Roman" w:cs="Times New Roman"/>
          <w:sz w:val="24"/>
          <w:szCs w:val="24"/>
        </w:rPr>
        <w:t xml:space="preserve">максимальное  количество  членов  команды  вместе  с  руководителем  не  более  3  </w:t>
      </w:r>
    </w:p>
    <w:p w:rsidR="00FA10D0" w:rsidRPr="00FA10D0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D0">
        <w:rPr>
          <w:rFonts w:ascii="Times New Roman" w:hAnsi="Times New Roman" w:cs="Times New Roman"/>
          <w:sz w:val="24"/>
          <w:szCs w:val="24"/>
        </w:rPr>
        <w:t xml:space="preserve">человек; </w:t>
      </w:r>
    </w:p>
    <w:p w:rsidR="00FA10D0" w:rsidRPr="005545AA" w:rsidRDefault="00FA10D0" w:rsidP="00730C4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возраст участников  - от 7 до 17 лет;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10D0" w:rsidRPr="005545AA" w:rsidRDefault="00FA10D0" w:rsidP="00FA1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>4. Условия участия, порядок и сроки проведения Фестиваля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Фестиваль проводится в МБОУ ДОД ЦТР и ГО "Радуга </w:t>
      </w:r>
      <w:r w:rsidR="00A05FAA">
        <w:rPr>
          <w:rFonts w:ascii="Times New Roman" w:hAnsi="Times New Roman" w:cs="Times New Roman"/>
          <w:sz w:val="24"/>
          <w:szCs w:val="24"/>
        </w:rPr>
        <w:t xml:space="preserve">  30 </w:t>
      </w:r>
      <w:r w:rsidRPr="005545AA">
        <w:rPr>
          <w:rFonts w:ascii="Times New Roman" w:hAnsi="Times New Roman" w:cs="Times New Roman"/>
          <w:sz w:val="24"/>
          <w:szCs w:val="24"/>
        </w:rPr>
        <w:t xml:space="preserve"> марта   2016 г.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13.00 - 13.30 </w:t>
      </w:r>
      <w:r w:rsidR="00B0680F">
        <w:rPr>
          <w:rFonts w:ascii="Times New Roman" w:hAnsi="Times New Roman" w:cs="Times New Roman"/>
          <w:sz w:val="24"/>
          <w:szCs w:val="24"/>
        </w:rPr>
        <w:t>- регистрация команд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13.30 - </w:t>
      </w:r>
      <w:r w:rsidR="00B0680F">
        <w:rPr>
          <w:rFonts w:ascii="Times New Roman" w:hAnsi="Times New Roman" w:cs="Times New Roman"/>
          <w:sz w:val="24"/>
          <w:szCs w:val="24"/>
        </w:rPr>
        <w:t>открытие фестиваля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14.00–  1</w:t>
      </w:r>
      <w:r w:rsidR="00A05FAA">
        <w:rPr>
          <w:rFonts w:ascii="Times New Roman" w:hAnsi="Times New Roman" w:cs="Times New Roman"/>
          <w:sz w:val="24"/>
          <w:szCs w:val="24"/>
        </w:rPr>
        <w:t>6</w:t>
      </w:r>
      <w:r w:rsidRPr="005545AA">
        <w:rPr>
          <w:rFonts w:ascii="Times New Roman" w:hAnsi="Times New Roman" w:cs="Times New Roman"/>
          <w:sz w:val="24"/>
          <w:szCs w:val="24"/>
        </w:rPr>
        <w:t>.</w:t>
      </w:r>
      <w:r w:rsidR="00A05FAA">
        <w:rPr>
          <w:rFonts w:ascii="Times New Roman" w:hAnsi="Times New Roman" w:cs="Times New Roman"/>
          <w:sz w:val="24"/>
          <w:szCs w:val="24"/>
        </w:rPr>
        <w:t>0</w:t>
      </w:r>
      <w:r w:rsidRPr="005545AA">
        <w:rPr>
          <w:rFonts w:ascii="Times New Roman" w:hAnsi="Times New Roman" w:cs="Times New Roman"/>
          <w:sz w:val="24"/>
          <w:szCs w:val="24"/>
        </w:rPr>
        <w:t xml:space="preserve">0 </w:t>
      </w:r>
      <w:r w:rsidR="00B0680F">
        <w:rPr>
          <w:rFonts w:ascii="Times New Roman" w:hAnsi="Times New Roman" w:cs="Times New Roman"/>
          <w:sz w:val="24"/>
          <w:szCs w:val="24"/>
        </w:rPr>
        <w:t>- д</w:t>
      </w:r>
      <w:r w:rsidR="00060C85">
        <w:rPr>
          <w:rFonts w:ascii="Times New Roman" w:hAnsi="Times New Roman" w:cs="Times New Roman"/>
          <w:sz w:val="24"/>
          <w:szCs w:val="24"/>
        </w:rPr>
        <w:t>емонстрация моделей</w:t>
      </w:r>
    </w:p>
    <w:p w:rsidR="00FA10D0" w:rsidRDefault="00FA10D0" w:rsidP="00060C85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16.</w:t>
      </w:r>
      <w:r w:rsidR="00A05FAA">
        <w:rPr>
          <w:rFonts w:ascii="Times New Roman" w:hAnsi="Times New Roman" w:cs="Times New Roman"/>
          <w:sz w:val="24"/>
          <w:szCs w:val="24"/>
        </w:rPr>
        <w:t>45</w:t>
      </w:r>
      <w:r w:rsidRPr="005545AA">
        <w:rPr>
          <w:rFonts w:ascii="Times New Roman" w:hAnsi="Times New Roman" w:cs="Times New Roman"/>
          <w:sz w:val="24"/>
          <w:szCs w:val="24"/>
        </w:rPr>
        <w:t xml:space="preserve"> -  </w:t>
      </w:r>
      <w:r w:rsidR="00B0680F">
        <w:rPr>
          <w:rFonts w:ascii="Times New Roman" w:hAnsi="Times New Roman" w:cs="Times New Roman"/>
          <w:sz w:val="24"/>
          <w:szCs w:val="24"/>
        </w:rPr>
        <w:t>награждение, закрытие фестиваля</w:t>
      </w:r>
    </w:p>
    <w:p w:rsidR="00060C85" w:rsidRDefault="00060C85" w:rsidP="0006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моделей проводится</w:t>
      </w:r>
    </w:p>
    <w:p w:rsidR="00FA10D0" w:rsidRPr="00060C85" w:rsidRDefault="00FA10D0" w:rsidP="00730C4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85">
        <w:rPr>
          <w:rFonts w:ascii="Times New Roman" w:hAnsi="Times New Roman" w:cs="Times New Roman"/>
          <w:sz w:val="24"/>
          <w:szCs w:val="24"/>
        </w:rPr>
        <w:t xml:space="preserve">в трех возрастных группах: </w:t>
      </w:r>
    </w:p>
    <w:p w:rsidR="00FA10D0" w:rsidRPr="005545AA" w:rsidRDefault="00FA10D0" w:rsidP="00730C42">
      <w:pPr>
        <w:pStyle w:val="a7"/>
        <w:numPr>
          <w:ilvl w:val="2"/>
          <w:numId w:val="14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младшая группа        с 7 до  11 лет </w:t>
      </w:r>
    </w:p>
    <w:p w:rsidR="00FA10D0" w:rsidRPr="007D516A" w:rsidRDefault="00FA10D0" w:rsidP="00730C42">
      <w:pPr>
        <w:pStyle w:val="a7"/>
        <w:numPr>
          <w:ilvl w:val="2"/>
          <w:numId w:val="14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средняя группа        с </w:t>
      </w:r>
      <w:r w:rsidRPr="007D516A">
        <w:rPr>
          <w:rFonts w:ascii="Times New Roman" w:hAnsi="Times New Roman" w:cs="Times New Roman"/>
          <w:sz w:val="24"/>
          <w:szCs w:val="24"/>
        </w:rPr>
        <w:t xml:space="preserve">11 до  13 лет </w:t>
      </w:r>
    </w:p>
    <w:p w:rsidR="00FA10D0" w:rsidRPr="007D516A" w:rsidRDefault="00FA10D0" w:rsidP="00730C42">
      <w:pPr>
        <w:pStyle w:val="a7"/>
        <w:numPr>
          <w:ilvl w:val="2"/>
          <w:numId w:val="14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D516A">
        <w:rPr>
          <w:rFonts w:ascii="Times New Roman" w:hAnsi="Times New Roman" w:cs="Times New Roman"/>
          <w:sz w:val="24"/>
          <w:szCs w:val="24"/>
        </w:rPr>
        <w:t>старшая группа         с 13 до 1</w:t>
      </w:r>
      <w:r w:rsidR="003E0DFA" w:rsidRPr="007D516A">
        <w:rPr>
          <w:rFonts w:ascii="Times New Roman" w:hAnsi="Times New Roman" w:cs="Times New Roman"/>
          <w:sz w:val="24"/>
          <w:szCs w:val="24"/>
        </w:rPr>
        <w:t>7</w:t>
      </w:r>
      <w:r w:rsidRPr="007D516A">
        <w:rPr>
          <w:rFonts w:ascii="Times New Roman" w:hAnsi="Times New Roman" w:cs="Times New Roman"/>
          <w:sz w:val="24"/>
          <w:szCs w:val="24"/>
        </w:rPr>
        <w:t xml:space="preserve">  лет        </w:t>
      </w:r>
    </w:p>
    <w:p w:rsidR="00FA10D0" w:rsidRPr="003E0DFA" w:rsidRDefault="00FA10D0" w:rsidP="00FA10D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DFA">
        <w:rPr>
          <w:rFonts w:ascii="Times New Roman" w:hAnsi="Times New Roman" w:cs="Times New Roman"/>
          <w:sz w:val="24"/>
          <w:szCs w:val="24"/>
        </w:rPr>
        <w:t xml:space="preserve">К  участию  допускаются  проекты,  собранные  на  основе  LEGO  –  микрокомпьютера  </w:t>
      </w:r>
    </w:p>
    <w:p w:rsidR="00060C85" w:rsidRDefault="00FA10D0" w:rsidP="00730C4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85">
        <w:rPr>
          <w:rFonts w:ascii="Times New Roman" w:hAnsi="Times New Roman" w:cs="Times New Roman"/>
          <w:sz w:val="24"/>
          <w:szCs w:val="24"/>
        </w:rPr>
        <w:t>NXT, EV3, а также LE</w:t>
      </w:r>
      <w:r w:rsidR="00830E36">
        <w:rPr>
          <w:rFonts w:ascii="Times New Roman" w:hAnsi="Times New Roman" w:cs="Times New Roman"/>
          <w:sz w:val="24"/>
          <w:szCs w:val="24"/>
        </w:rPr>
        <w:t xml:space="preserve">GO </w:t>
      </w:r>
      <w:r w:rsidRPr="00060C85">
        <w:rPr>
          <w:rFonts w:ascii="Times New Roman" w:hAnsi="Times New Roman" w:cs="Times New Roman"/>
          <w:sz w:val="24"/>
          <w:szCs w:val="24"/>
        </w:rPr>
        <w:t xml:space="preserve"> WeDo, но в отличие от основной категории </w:t>
      </w:r>
      <w:r w:rsidR="00060C85">
        <w:rPr>
          <w:rFonts w:ascii="Times New Roman" w:hAnsi="Times New Roman" w:cs="Times New Roman"/>
          <w:sz w:val="24"/>
          <w:szCs w:val="24"/>
        </w:rPr>
        <w:t xml:space="preserve"> </w:t>
      </w:r>
      <w:r w:rsidRPr="00060C85">
        <w:rPr>
          <w:rFonts w:ascii="Times New Roman" w:hAnsi="Times New Roman" w:cs="Times New Roman"/>
          <w:sz w:val="24"/>
          <w:szCs w:val="24"/>
        </w:rPr>
        <w:t xml:space="preserve">в их конструкции </w:t>
      </w:r>
    </w:p>
    <w:p w:rsidR="00FA10D0" w:rsidRPr="00060C85" w:rsidRDefault="00FA10D0" w:rsidP="0006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85">
        <w:rPr>
          <w:rFonts w:ascii="Times New Roman" w:hAnsi="Times New Roman" w:cs="Times New Roman"/>
          <w:sz w:val="24"/>
          <w:szCs w:val="24"/>
        </w:rPr>
        <w:t xml:space="preserve">могут использоваться не только детали LEGO,     но и другие материалы. </w:t>
      </w:r>
    </w:p>
    <w:p w:rsidR="00060C85" w:rsidRDefault="00FA10D0" w:rsidP="00730C4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85">
        <w:rPr>
          <w:rFonts w:ascii="Times New Roman" w:hAnsi="Times New Roman" w:cs="Times New Roman"/>
          <w:sz w:val="24"/>
          <w:szCs w:val="24"/>
        </w:rPr>
        <w:t xml:space="preserve">Для    управления    роботом      (при   необходимости)    используется    </w:t>
      </w:r>
      <w:r w:rsidR="00060C85">
        <w:rPr>
          <w:rFonts w:ascii="Times New Roman" w:hAnsi="Times New Roman" w:cs="Times New Roman"/>
          <w:sz w:val="24"/>
          <w:szCs w:val="24"/>
        </w:rPr>
        <w:t>ноутбук</w:t>
      </w:r>
      <w:r w:rsidRPr="00060C85">
        <w:rPr>
          <w:rFonts w:ascii="Times New Roman" w:hAnsi="Times New Roman" w:cs="Times New Roman"/>
          <w:sz w:val="24"/>
          <w:szCs w:val="24"/>
        </w:rPr>
        <w:t xml:space="preserve">   с </w:t>
      </w:r>
    </w:p>
    <w:p w:rsidR="00FA10D0" w:rsidRPr="00060C85" w:rsidRDefault="00FA10D0" w:rsidP="0006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85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  программным  обеспечением  (робота,  ноутбук  и  программное  обеспечение  команда использует свои). </w:t>
      </w:r>
    </w:p>
    <w:p w:rsidR="00FA10D0" w:rsidRPr="005545AA" w:rsidRDefault="00FA10D0" w:rsidP="00730C4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060C85">
        <w:rPr>
          <w:rFonts w:ascii="Times New Roman" w:hAnsi="Times New Roman" w:cs="Times New Roman"/>
          <w:sz w:val="24"/>
          <w:szCs w:val="24"/>
        </w:rPr>
        <w:t>демонстрации:</w:t>
      </w:r>
      <w:r w:rsidRPr="005545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10D0" w:rsidRPr="005545AA" w:rsidRDefault="00B0680F" w:rsidP="00730C42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A10D0" w:rsidRPr="005545AA">
        <w:rPr>
          <w:rFonts w:ascii="Times New Roman" w:hAnsi="Times New Roman" w:cs="Times New Roman"/>
          <w:sz w:val="24"/>
          <w:szCs w:val="24"/>
        </w:rPr>
        <w:t xml:space="preserve">оманда   на   отведенном   ей  столе   настраивает   проект,  готовит   </w:t>
      </w:r>
    </w:p>
    <w:p w:rsidR="00FA10D0" w:rsidRPr="00D145E3" w:rsidRDefault="00B0680F" w:rsidP="00D1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поясняющие материалы (п</w:t>
      </w:r>
      <w:r w:rsidR="00FA10D0" w:rsidRPr="00D145E3">
        <w:rPr>
          <w:rFonts w:ascii="Times New Roman" w:hAnsi="Times New Roman" w:cs="Times New Roman"/>
          <w:sz w:val="24"/>
          <w:szCs w:val="24"/>
        </w:rPr>
        <w:t>ри необходимости</w:t>
      </w:r>
      <w:r w:rsidR="00EA51B3">
        <w:rPr>
          <w:rFonts w:ascii="Times New Roman" w:hAnsi="Times New Roman" w:cs="Times New Roman"/>
          <w:sz w:val="24"/>
          <w:szCs w:val="24"/>
        </w:rPr>
        <w:t xml:space="preserve"> </w:t>
      </w:r>
      <w:r w:rsidR="00FA10D0" w:rsidRPr="00D145E3">
        <w:rPr>
          <w:rFonts w:ascii="Times New Roman" w:hAnsi="Times New Roman" w:cs="Times New Roman"/>
          <w:sz w:val="24"/>
          <w:szCs w:val="24"/>
        </w:rPr>
        <w:t xml:space="preserve"> готовится вспомогательное оборудование</w:t>
      </w:r>
      <w:r>
        <w:rPr>
          <w:rFonts w:ascii="Times New Roman" w:hAnsi="Times New Roman" w:cs="Times New Roman"/>
          <w:sz w:val="24"/>
          <w:szCs w:val="24"/>
        </w:rPr>
        <w:t>);</w:t>
      </w:r>
      <w:r w:rsidR="00FA10D0" w:rsidRPr="00D14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B7" w:rsidRDefault="00B0680F" w:rsidP="00730C42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A10D0" w:rsidRPr="005545AA">
        <w:rPr>
          <w:rFonts w:ascii="Times New Roman" w:hAnsi="Times New Roman" w:cs="Times New Roman"/>
          <w:sz w:val="24"/>
          <w:szCs w:val="24"/>
        </w:rPr>
        <w:t xml:space="preserve">частники  команды  </w:t>
      </w:r>
      <w:r w:rsidR="00D970B7">
        <w:rPr>
          <w:rFonts w:ascii="Times New Roman" w:hAnsi="Times New Roman" w:cs="Times New Roman"/>
          <w:sz w:val="24"/>
          <w:szCs w:val="24"/>
        </w:rPr>
        <w:t xml:space="preserve">передают членам судейской коллегии описание проекта и затем </w:t>
      </w:r>
    </w:p>
    <w:p w:rsidR="00FA10D0" w:rsidRPr="00D145E3" w:rsidRDefault="00FA10D0" w:rsidP="00D1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B7">
        <w:rPr>
          <w:rFonts w:ascii="Times New Roman" w:hAnsi="Times New Roman" w:cs="Times New Roman"/>
          <w:sz w:val="24"/>
          <w:szCs w:val="24"/>
        </w:rPr>
        <w:t xml:space="preserve">проводят  презентацию  проекта  членам  судейства  </w:t>
      </w:r>
      <w:r w:rsidR="00B0680F">
        <w:rPr>
          <w:rFonts w:ascii="Times New Roman" w:hAnsi="Times New Roman" w:cs="Times New Roman"/>
          <w:sz w:val="24"/>
          <w:szCs w:val="24"/>
        </w:rPr>
        <w:t>(</w:t>
      </w:r>
      <w:r w:rsidRPr="00D970B7">
        <w:rPr>
          <w:rFonts w:ascii="Times New Roman" w:hAnsi="Times New Roman" w:cs="Times New Roman"/>
          <w:sz w:val="24"/>
          <w:szCs w:val="24"/>
        </w:rPr>
        <w:t xml:space="preserve">без  участия  </w:t>
      </w:r>
      <w:r w:rsidRPr="00D145E3">
        <w:rPr>
          <w:rFonts w:ascii="Times New Roman" w:hAnsi="Times New Roman" w:cs="Times New Roman"/>
          <w:sz w:val="24"/>
          <w:szCs w:val="24"/>
        </w:rPr>
        <w:t>тренера</w:t>
      </w:r>
      <w:r w:rsidR="00B0680F">
        <w:rPr>
          <w:rFonts w:ascii="Times New Roman" w:hAnsi="Times New Roman" w:cs="Times New Roman"/>
          <w:sz w:val="24"/>
          <w:szCs w:val="24"/>
        </w:rPr>
        <w:t>);</w:t>
      </w:r>
      <w:r w:rsidRPr="00D145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10D0" w:rsidRPr="005545AA" w:rsidRDefault="00B0680F" w:rsidP="00730C42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10D0" w:rsidRPr="005545AA">
        <w:rPr>
          <w:rFonts w:ascii="Times New Roman" w:hAnsi="Times New Roman" w:cs="Times New Roman"/>
          <w:sz w:val="24"/>
          <w:szCs w:val="24"/>
        </w:rPr>
        <w:t xml:space="preserve">резентация включает в себя:  </w:t>
      </w:r>
    </w:p>
    <w:p w:rsidR="00FA10D0" w:rsidRPr="005545AA" w:rsidRDefault="00B0680F" w:rsidP="00730C42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A10D0" w:rsidRPr="005545AA">
        <w:rPr>
          <w:rFonts w:ascii="Times New Roman" w:hAnsi="Times New Roman" w:cs="Times New Roman"/>
          <w:sz w:val="24"/>
          <w:szCs w:val="24"/>
        </w:rPr>
        <w:t>ассказ о проекте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FA10D0" w:rsidRPr="00554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0D0" w:rsidRPr="005545AA" w:rsidRDefault="00B0680F" w:rsidP="00730C42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A10D0" w:rsidRPr="005545AA">
        <w:rPr>
          <w:rFonts w:ascii="Times New Roman" w:hAnsi="Times New Roman" w:cs="Times New Roman"/>
          <w:sz w:val="24"/>
          <w:szCs w:val="24"/>
        </w:rPr>
        <w:t>емонстрация     работы   робота,   модели    или  игровой    ситуации   (если   такая  предусматривается проектом)</w:t>
      </w:r>
      <w:r>
        <w:rPr>
          <w:rFonts w:ascii="Times New Roman" w:hAnsi="Times New Roman" w:cs="Times New Roman"/>
          <w:sz w:val="24"/>
          <w:szCs w:val="24"/>
        </w:rPr>
        <w:t>;</w:t>
      </w:r>
      <w:r w:rsidR="00FA10D0" w:rsidRPr="005545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10D0" w:rsidRPr="005545AA" w:rsidRDefault="00B0680F" w:rsidP="00730C42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10D0" w:rsidRPr="005545AA">
        <w:rPr>
          <w:rFonts w:ascii="Times New Roman" w:hAnsi="Times New Roman" w:cs="Times New Roman"/>
          <w:sz w:val="24"/>
          <w:szCs w:val="24"/>
        </w:rPr>
        <w:t xml:space="preserve">тветы на вопросы членов жюри. 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Критерии оценки проектов:  </w:t>
      </w:r>
    </w:p>
    <w:tbl>
      <w:tblPr>
        <w:tblStyle w:val="a9"/>
        <w:tblW w:w="0" w:type="auto"/>
        <w:tblLook w:val="04A0"/>
      </w:tblPr>
      <w:tblGrid>
        <w:gridCol w:w="2659"/>
        <w:gridCol w:w="4192"/>
        <w:gridCol w:w="3426"/>
      </w:tblGrid>
      <w:tr w:rsidR="00FA10D0" w:rsidRPr="005545AA" w:rsidTr="00A11721">
        <w:tc>
          <w:tcPr>
            <w:tcW w:w="2660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                                                        </w:t>
            </w:r>
          </w:p>
        </w:tc>
        <w:tc>
          <w:tcPr>
            <w:tcW w:w="4193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  </w:t>
            </w:r>
          </w:p>
        </w:tc>
        <w:tc>
          <w:tcPr>
            <w:tcW w:w="3427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FA10D0" w:rsidRPr="005545AA" w:rsidTr="00A11721">
        <w:tc>
          <w:tcPr>
            <w:tcW w:w="2660" w:type="dxa"/>
            <w:vMerge w:val="restart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 xml:space="preserve">Проект  </w:t>
            </w:r>
          </w:p>
        </w:tc>
        <w:tc>
          <w:tcPr>
            <w:tcW w:w="4193" w:type="dxa"/>
          </w:tcPr>
          <w:p w:rsidR="00FA10D0" w:rsidRPr="005545AA" w:rsidRDefault="00FA10D0" w:rsidP="00A117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Общее число очков</w:t>
            </w:r>
          </w:p>
        </w:tc>
        <w:tc>
          <w:tcPr>
            <w:tcW w:w="3427" w:type="dxa"/>
          </w:tcPr>
          <w:p w:rsidR="00FA10D0" w:rsidRPr="005545AA" w:rsidRDefault="00FA10D0" w:rsidP="00A117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5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FA10D0" w:rsidRPr="005545AA" w:rsidTr="00A11721">
        <w:tc>
          <w:tcPr>
            <w:tcW w:w="2660" w:type="dxa"/>
            <w:vMerge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3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замысла и техническое   решение </w:t>
            </w:r>
          </w:p>
        </w:tc>
        <w:tc>
          <w:tcPr>
            <w:tcW w:w="3427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0D0" w:rsidRPr="005545AA" w:rsidTr="00A11721">
        <w:tc>
          <w:tcPr>
            <w:tcW w:w="2660" w:type="dxa"/>
            <w:vMerge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>Эффектность</w:t>
            </w:r>
          </w:p>
        </w:tc>
        <w:tc>
          <w:tcPr>
            <w:tcW w:w="3427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0D0" w:rsidRPr="005545AA" w:rsidTr="00A11721">
        <w:tc>
          <w:tcPr>
            <w:tcW w:w="2660" w:type="dxa"/>
            <w:vMerge w:val="restart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часть                                </w:t>
            </w:r>
          </w:p>
        </w:tc>
        <w:tc>
          <w:tcPr>
            <w:tcW w:w="4193" w:type="dxa"/>
          </w:tcPr>
          <w:p w:rsidR="00FA10D0" w:rsidRPr="00A05FAA" w:rsidRDefault="00FA10D0" w:rsidP="00A117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число очков                      </w:t>
            </w:r>
          </w:p>
        </w:tc>
        <w:tc>
          <w:tcPr>
            <w:tcW w:w="3427" w:type="dxa"/>
          </w:tcPr>
          <w:p w:rsidR="00FA10D0" w:rsidRPr="00A05FAA" w:rsidRDefault="00FA10D0" w:rsidP="00A117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FA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A10D0" w:rsidRPr="005545AA" w:rsidTr="00A11721">
        <w:tc>
          <w:tcPr>
            <w:tcW w:w="2660" w:type="dxa"/>
            <w:vMerge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3427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0D0" w:rsidRPr="005545AA" w:rsidTr="00A11721">
        <w:tc>
          <w:tcPr>
            <w:tcW w:w="2660" w:type="dxa"/>
            <w:vMerge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>Логичность</w:t>
            </w:r>
          </w:p>
        </w:tc>
        <w:tc>
          <w:tcPr>
            <w:tcW w:w="3427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0D0" w:rsidRPr="005545AA" w:rsidTr="00A11721">
        <w:tc>
          <w:tcPr>
            <w:tcW w:w="2660" w:type="dxa"/>
            <w:vMerge w:val="restart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часть                               </w:t>
            </w:r>
          </w:p>
        </w:tc>
        <w:tc>
          <w:tcPr>
            <w:tcW w:w="4193" w:type="dxa"/>
          </w:tcPr>
          <w:p w:rsidR="00FA10D0" w:rsidRPr="00A05FAA" w:rsidRDefault="00FA10D0" w:rsidP="00A117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число очков                      </w:t>
            </w:r>
          </w:p>
        </w:tc>
        <w:tc>
          <w:tcPr>
            <w:tcW w:w="3427" w:type="dxa"/>
          </w:tcPr>
          <w:p w:rsidR="00FA10D0" w:rsidRPr="00A05FAA" w:rsidRDefault="00FA10D0" w:rsidP="00A117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FA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A10D0" w:rsidRPr="005545AA" w:rsidTr="00A11721">
        <w:tc>
          <w:tcPr>
            <w:tcW w:w="2660" w:type="dxa"/>
            <w:vMerge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грамотность                       </w:t>
            </w:r>
          </w:p>
        </w:tc>
        <w:tc>
          <w:tcPr>
            <w:tcW w:w="3427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0D0" w:rsidRPr="005545AA" w:rsidTr="00A11721">
        <w:tc>
          <w:tcPr>
            <w:tcW w:w="2660" w:type="dxa"/>
            <w:vMerge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>Работоспособность</w:t>
            </w:r>
          </w:p>
        </w:tc>
        <w:tc>
          <w:tcPr>
            <w:tcW w:w="3427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0D0" w:rsidRPr="005545AA" w:rsidTr="00A11721">
        <w:tc>
          <w:tcPr>
            <w:tcW w:w="2660" w:type="dxa"/>
            <w:vMerge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изготовления и дизайн                </w:t>
            </w:r>
          </w:p>
        </w:tc>
        <w:tc>
          <w:tcPr>
            <w:tcW w:w="3427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0D0" w:rsidRPr="005545AA" w:rsidTr="00A11721">
        <w:tc>
          <w:tcPr>
            <w:tcW w:w="2660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 </w:t>
            </w:r>
          </w:p>
        </w:tc>
        <w:tc>
          <w:tcPr>
            <w:tcW w:w="4193" w:type="dxa"/>
          </w:tcPr>
          <w:p w:rsidR="00FA10D0" w:rsidRPr="00A05FAA" w:rsidRDefault="00FA10D0" w:rsidP="00A117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число очков                      </w:t>
            </w:r>
          </w:p>
        </w:tc>
        <w:tc>
          <w:tcPr>
            <w:tcW w:w="3427" w:type="dxa"/>
          </w:tcPr>
          <w:p w:rsidR="00FA10D0" w:rsidRPr="00A05FAA" w:rsidRDefault="00FA10D0" w:rsidP="00A117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FA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A10D0" w:rsidRPr="005545AA" w:rsidTr="00A11721">
        <w:tc>
          <w:tcPr>
            <w:tcW w:w="2660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проекта                          </w:t>
            </w:r>
          </w:p>
        </w:tc>
        <w:tc>
          <w:tcPr>
            <w:tcW w:w="3427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0D0" w:rsidRPr="005545AA" w:rsidTr="00A11721">
        <w:tc>
          <w:tcPr>
            <w:tcW w:w="2660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A10D0" w:rsidRPr="005545AA" w:rsidRDefault="00FA10D0" w:rsidP="00B0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и </w:t>
            </w:r>
            <w:r w:rsidR="00B06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 xml:space="preserve">тветы на вопросы              </w:t>
            </w:r>
          </w:p>
        </w:tc>
        <w:tc>
          <w:tcPr>
            <w:tcW w:w="3427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0D0" w:rsidRPr="005545AA" w:rsidTr="00A11721">
        <w:tc>
          <w:tcPr>
            <w:tcW w:w="2660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материалы                           </w:t>
            </w:r>
          </w:p>
        </w:tc>
        <w:tc>
          <w:tcPr>
            <w:tcW w:w="3427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0D0" w:rsidRPr="005545AA" w:rsidTr="00A11721">
        <w:tc>
          <w:tcPr>
            <w:tcW w:w="2660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работа                                 </w:t>
            </w:r>
          </w:p>
        </w:tc>
        <w:tc>
          <w:tcPr>
            <w:tcW w:w="4193" w:type="dxa"/>
          </w:tcPr>
          <w:p w:rsidR="00FA10D0" w:rsidRPr="00A05FAA" w:rsidRDefault="00FA10D0" w:rsidP="00A117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число очков                      </w:t>
            </w:r>
          </w:p>
        </w:tc>
        <w:tc>
          <w:tcPr>
            <w:tcW w:w="3427" w:type="dxa"/>
          </w:tcPr>
          <w:p w:rsidR="00FA10D0" w:rsidRPr="00A05FAA" w:rsidRDefault="00FA10D0" w:rsidP="00A117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FA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A10D0" w:rsidRPr="005545AA" w:rsidTr="00A11721">
        <w:tc>
          <w:tcPr>
            <w:tcW w:w="2660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Командный дух                                 </w:t>
            </w:r>
          </w:p>
        </w:tc>
        <w:tc>
          <w:tcPr>
            <w:tcW w:w="3427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0D0" w:rsidRPr="005545AA" w:rsidTr="00A11721">
        <w:tc>
          <w:tcPr>
            <w:tcW w:w="2660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Артистизм</w:t>
            </w:r>
          </w:p>
        </w:tc>
        <w:tc>
          <w:tcPr>
            <w:tcW w:w="3427" w:type="dxa"/>
          </w:tcPr>
          <w:p w:rsidR="00FA10D0" w:rsidRPr="005545AA" w:rsidRDefault="00FA10D0" w:rsidP="00A1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0D0" w:rsidRPr="005545AA" w:rsidTr="00A11721">
        <w:tc>
          <w:tcPr>
            <w:tcW w:w="6853" w:type="dxa"/>
            <w:gridSpan w:val="2"/>
          </w:tcPr>
          <w:p w:rsidR="00FA10D0" w:rsidRPr="00A05FAA" w:rsidRDefault="00FA10D0" w:rsidP="00A117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Максимальное число очков                                                             </w:t>
            </w:r>
          </w:p>
        </w:tc>
        <w:tc>
          <w:tcPr>
            <w:tcW w:w="3427" w:type="dxa"/>
          </w:tcPr>
          <w:p w:rsidR="00FA10D0" w:rsidRPr="00A05FAA" w:rsidRDefault="00FA10D0" w:rsidP="00A117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FA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</w:tbl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 Каждая  команда  должна  иметь  собственный  ноутбук,  набор  робота  для  участия  в  </w:t>
      </w:r>
      <w:r w:rsidR="00D970B7">
        <w:rPr>
          <w:rFonts w:ascii="Times New Roman" w:hAnsi="Times New Roman" w:cs="Times New Roman"/>
          <w:sz w:val="24"/>
          <w:szCs w:val="24"/>
        </w:rPr>
        <w:t>Фестивале</w:t>
      </w:r>
      <w:r w:rsidR="00CA1801" w:rsidRPr="005545AA">
        <w:rPr>
          <w:rFonts w:ascii="Times New Roman" w:hAnsi="Times New Roman" w:cs="Times New Roman"/>
          <w:sz w:val="24"/>
          <w:szCs w:val="24"/>
        </w:rPr>
        <w:t>.</w:t>
      </w:r>
      <w:r w:rsidRPr="00554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Для участия в </w:t>
      </w:r>
      <w:r w:rsidR="00DB39F5">
        <w:rPr>
          <w:rFonts w:ascii="Times New Roman" w:hAnsi="Times New Roman" w:cs="Times New Roman"/>
          <w:sz w:val="24"/>
          <w:szCs w:val="24"/>
        </w:rPr>
        <w:t>Фестивале</w:t>
      </w:r>
      <w:r w:rsidRPr="005545AA">
        <w:rPr>
          <w:rFonts w:ascii="Times New Roman" w:hAnsi="Times New Roman" w:cs="Times New Roman"/>
          <w:sz w:val="24"/>
          <w:szCs w:val="24"/>
        </w:rPr>
        <w:t xml:space="preserve"> необходимо не позднее 15 марта 2016 г. подать заявки на  эл./ адрес: </w:t>
      </w:r>
      <w:r w:rsidRPr="005545AA">
        <w:rPr>
          <w:rFonts w:ascii="Times New Roman" w:hAnsi="Times New Roman" w:cs="Times New Roman"/>
          <w:sz w:val="24"/>
          <w:szCs w:val="24"/>
          <w:lang w:val="en-US"/>
        </w:rPr>
        <w:t>natashaseli</w:t>
      </w:r>
      <w:r w:rsidRPr="005545AA">
        <w:rPr>
          <w:rFonts w:ascii="Times New Roman" w:hAnsi="Times New Roman" w:cs="Times New Roman"/>
          <w:sz w:val="24"/>
          <w:szCs w:val="24"/>
        </w:rPr>
        <w:t>@</w:t>
      </w:r>
      <w:r w:rsidRPr="005545A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45AA">
        <w:rPr>
          <w:rFonts w:ascii="Times New Roman" w:hAnsi="Times New Roman" w:cs="Times New Roman"/>
          <w:sz w:val="24"/>
          <w:szCs w:val="24"/>
        </w:rPr>
        <w:t>.</w:t>
      </w:r>
      <w:r w:rsidRPr="005545A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545AA">
        <w:rPr>
          <w:rFonts w:ascii="Times New Roman" w:hAnsi="Times New Roman" w:cs="Times New Roman"/>
          <w:sz w:val="24"/>
          <w:szCs w:val="24"/>
        </w:rPr>
        <w:t xml:space="preserve">  с пометкой «Заявка на фестиваль</w:t>
      </w:r>
      <w:r w:rsidR="00DB39F5">
        <w:rPr>
          <w:rFonts w:ascii="Times New Roman" w:hAnsi="Times New Roman" w:cs="Times New Roman"/>
          <w:sz w:val="24"/>
          <w:szCs w:val="24"/>
        </w:rPr>
        <w:t xml:space="preserve">  по робототехнике</w:t>
      </w:r>
      <w:r w:rsidRPr="005545AA">
        <w:rPr>
          <w:rFonts w:ascii="Times New Roman" w:hAnsi="Times New Roman" w:cs="Times New Roman"/>
          <w:sz w:val="24"/>
          <w:szCs w:val="24"/>
        </w:rPr>
        <w:t>. Название  О</w:t>
      </w:r>
      <w:r w:rsidR="00D145E3">
        <w:rPr>
          <w:rFonts w:ascii="Times New Roman" w:hAnsi="Times New Roman" w:cs="Times New Roman"/>
          <w:sz w:val="24"/>
          <w:szCs w:val="24"/>
        </w:rPr>
        <w:t>О</w:t>
      </w:r>
      <w:r w:rsidRPr="005545AA">
        <w:rPr>
          <w:rFonts w:ascii="Times New Roman" w:hAnsi="Times New Roman" w:cs="Times New Roman"/>
          <w:sz w:val="24"/>
          <w:szCs w:val="24"/>
        </w:rPr>
        <w:t>»  по  форме:</w:t>
      </w:r>
    </w:p>
    <w:p w:rsidR="00FA10D0" w:rsidRPr="005545AA" w:rsidRDefault="00FA10D0" w:rsidP="00FA1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>ЗАЯВКА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                          на участие в Фестивале по робототехнике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Образовательн</w:t>
      </w:r>
      <w:r w:rsidR="00D145E3">
        <w:rPr>
          <w:rFonts w:ascii="Times New Roman" w:hAnsi="Times New Roman" w:cs="Times New Roman"/>
          <w:sz w:val="24"/>
          <w:szCs w:val="24"/>
        </w:rPr>
        <w:t>ая</w:t>
      </w:r>
      <w:r w:rsidRPr="005545AA">
        <w:rPr>
          <w:rFonts w:ascii="Times New Roman" w:hAnsi="Times New Roman" w:cs="Times New Roman"/>
          <w:sz w:val="24"/>
          <w:szCs w:val="24"/>
        </w:rPr>
        <w:t xml:space="preserve"> </w:t>
      </w:r>
      <w:r w:rsidR="00D145E3">
        <w:rPr>
          <w:rFonts w:ascii="Times New Roman" w:hAnsi="Times New Roman" w:cs="Times New Roman"/>
          <w:sz w:val="24"/>
          <w:szCs w:val="24"/>
        </w:rPr>
        <w:t>организация</w:t>
      </w:r>
      <w:r w:rsidRPr="005545AA">
        <w:rPr>
          <w:rFonts w:ascii="Times New Roman" w:hAnsi="Times New Roman" w:cs="Times New Roman"/>
          <w:sz w:val="24"/>
          <w:szCs w:val="24"/>
        </w:rPr>
        <w:t xml:space="preserve">: ______________________________________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D0" w:rsidRPr="00CA1801" w:rsidRDefault="00FA10D0" w:rsidP="00CA1801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801">
        <w:rPr>
          <w:rFonts w:ascii="Times New Roman" w:hAnsi="Times New Roman" w:cs="Times New Roman"/>
          <w:sz w:val="24"/>
          <w:szCs w:val="24"/>
          <w:u w:val="single"/>
        </w:rPr>
        <w:t xml:space="preserve">Участие в соревнованиях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</w:t>
      </w:r>
      <w:r w:rsidR="00D970B7">
        <w:rPr>
          <w:rFonts w:ascii="Times New Roman" w:hAnsi="Times New Roman" w:cs="Times New Roman"/>
          <w:sz w:val="24"/>
          <w:szCs w:val="24"/>
        </w:rPr>
        <w:t>Возрастная группа</w:t>
      </w:r>
      <w:r w:rsidR="00730C42" w:rsidRPr="005545AA">
        <w:rPr>
          <w:rFonts w:ascii="Times New Roman" w:hAnsi="Times New Roman" w:cs="Times New Roman"/>
          <w:sz w:val="24"/>
          <w:szCs w:val="24"/>
        </w:rPr>
        <w:t>:</w:t>
      </w:r>
      <w:r w:rsidRPr="005545AA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Команда (название):_____________________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участник №1 __________________________          возраст________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участник №2 __________________________          возраст________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Руководитель (ФИО полностью): ___________________________________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Должность:______________________________________________________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e-mail:________________________________                 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телефон_________________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D0" w:rsidRPr="00CA1801" w:rsidRDefault="00CA1801" w:rsidP="00CA1801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801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FA10D0" w:rsidRPr="00CA1801">
        <w:rPr>
          <w:rFonts w:ascii="Times New Roman" w:hAnsi="Times New Roman" w:cs="Times New Roman"/>
          <w:sz w:val="24"/>
          <w:szCs w:val="24"/>
          <w:u w:val="single"/>
        </w:rPr>
        <w:t>ехническое описание</w:t>
      </w:r>
      <w:r w:rsidR="00FA10D0" w:rsidRPr="00CA18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10D0" w:rsidRPr="005545AA" w:rsidRDefault="00FA10D0" w:rsidP="00730C4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lastRenderedPageBreak/>
        <w:t xml:space="preserve">Название проекта; </w:t>
      </w:r>
    </w:p>
    <w:p w:rsidR="00DB39F5" w:rsidRDefault="00FA10D0" w:rsidP="00D145E3">
      <w:pPr>
        <w:pStyle w:val="a7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39F5">
        <w:rPr>
          <w:rFonts w:ascii="Times New Roman" w:hAnsi="Times New Roman" w:cs="Times New Roman"/>
          <w:sz w:val="24"/>
          <w:szCs w:val="24"/>
        </w:rPr>
        <w:t xml:space="preserve">Краткое описание работы модели (кроме словесного описания </w:t>
      </w:r>
      <w:r w:rsidR="00D145E3" w:rsidRPr="00DB39F5">
        <w:rPr>
          <w:rFonts w:ascii="Times New Roman" w:hAnsi="Times New Roman" w:cs="Times New Roman"/>
          <w:sz w:val="24"/>
          <w:szCs w:val="24"/>
        </w:rPr>
        <w:t xml:space="preserve"> </w:t>
      </w:r>
      <w:r w:rsidRPr="00DB39F5">
        <w:rPr>
          <w:rFonts w:ascii="Times New Roman" w:hAnsi="Times New Roman" w:cs="Times New Roman"/>
          <w:sz w:val="24"/>
          <w:szCs w:val="24"/>
        </w:rPr>
        <w:t xml:space="preserve">приветствуется  </w:t>
      </w:r>
    </w:p>
    <w:p w:rsidR="00FA10D0" w:rsidRPr="00DB39F5" w:rsidRDefault="00FA10D0" w:rsidP="00DB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F5">
        <w:rPr>
          <w:rFonts w:ascii="Times New Roman" w:hAnsi="Times New Roman" w:cs="Times New Roman"/>
          <w:sz w:val="24"/>
          <w:szCs w:val="24"/>
        </w:rPr>
        <w:t xml:space="preserve">творческий </w:t>
      </w:r>
      <w:r w:rsidR="00DB39F5" w:rsidRPr="00DB39F5">
        <w:rPr>
          <w:rFonts w:ascii="Times New Roman" w:hAnsi="Times New Roman" w:cs="Times New Roman"/>
          <w:sz w:val="24"/>
          <w:szCs w:val="24"/>
        </w:rPr>
        <w:t xml:space="preserve"> </w:t>
      </w:r>
      <w:r w:rsidRPr="00DB39F5">
        <w:rPr>
          <w:rFonts w:ascii="Times New Roman" w:hAnsi="Times New Roman" w:cs="Times New Roman"/>
          <w:sz w:val="24"/>
          <w:szCs w:val="24"/>
        </w:rPr>
        <w:t xml:space="preserve">подход: наличие фотографий, чертежей, схем, эскизов и т.п.);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От образовательно</w:t>
      </w:r>
      <w:r w:rsidR="00D145E3">
        <w:rPr>
          <w:rFonts w:ascii="Times New Roman" w:hAnsi="Times New Roman" w:cs="Times New Roman"/>
          <w:sz w:val="24"/>
          <w:szCs w:val="24"/>
        </w:rPr>
        <w:t xml:space="preserve">й </w:t>
      </w:r>
      <w:r w:rsidRPr="005545AA">
        <w:rPr>
          <w:rFonts w:ascii="Times New Roman" w:hAnsi="Times New Roman" w:cs="Times New Roman"/>
          <w:sz w:val="24"/>
          <w:szCs w:val="24"/>
        </w:rPr>
        <w:t xml:space="preserve"> </w:t>
      </w:r>
      <w:r w:rsidR="00D145E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545AA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D145E3">
        <w:rPr>
          <w:rFonts w:ascii="Times New Roman" w:hAnsi="Times New Roman" w:cs="Times New Roman"/>
          <w:sz w:val="24"/>
          <w:szCs w:val="24"/>
        </w:rPr>
        <w:t>ю</w:t>
      </w:r>
      <w:r w:rsidRPr="005545AA">
        <w:rPr>
          <w:rFonts w:ascii="Times New Roman" w:hAnsi="Times New Roman" w:cs="Times New Roman"/>
          <w:sz w:val="24"/>
          <w:szCs w:val="24"/>
        </w:rPr>
        <w:t>тся заявк</w:t>
      </w:r>
      <w:r w:rsidR="00D145E3">
        <w:rPr>
          <w:rFonts w:ascii="Times New Roman" w:hAnsi="Times New Roman" w:cs="Times New Roman"/>
          <w:sz w:val="24"/>
          <w:szCs w:val="24"/>
        </w:rPr>
        <w:t>и  по возрастным категориям.</w:t>
      </w:r>
      <w:r w:rsidRPr="00554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D0" w:rsidRPr="005545AA" w:rsidRDefault="00FA10D0" w:rsidP="00FA1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>5.  Подведение итогов и награждение участников Фестиваля</w:t>
      </w:r>
    </w:p>
    <w:p w:rsidR="00FA10D0" w:rsidRPr="005545AA" w:rsidRDefault="00FA10D0" w:rsidP="00730C4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>участники Фестиваля получают Сертификат</w:t>
      </w:r>
      <w:r w:rsidR="00B0680F">
        <w:rPr>
          <w:rFonts w:ascii="Times New Roman" w:hAnsi="Times New Roman" w:cs="Times New Roman"/>
          <w:sz w:val="24"/>
          <w:szCs w:val="24"/>
        </w:rPr>
        <w:t xml:space="preserve">ы </w:t>
      </w:r>
      <w:r w:rsidRPr="005545AA">
        <w:rPr>
          <w:rFonts w:ascii="Times New Roman" w:hAnsi="Times New Roman" w:cs="Times New Roman"/>
          <w:sz w:val="24"/>
          <w:szCs w:val="24"/>
        </w:rPr>
        <w:t xml:space="preserve"> участника; </w:t>
      </w:r>
    </w:p>
    <w:p w:rsidR="00FA10D0" w:rsidRPr="005545AA" w:rsidRDefault="00FA10D0" w:rsidP="00730C4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победители и призеры Фестиваля награждаются дипломами; </w:t>
      </w:r>
    </w:p>
    <w:p w:rsidR="00FA10D0" w:rsidRDefault="00FA10D0" w:rsidP="00730C4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педагоги,    подготовившие       участников,    достигших      наилучших      результатов,  </w:t>
      </w:r>
    </w:p>
    <w:p w:rsidR="00FA10D0" w:rsidRPr="00FA10D0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D0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="00B0680F">
        <w:rPr>
          <w:rFonts w:ascii="Times New Roman" w:hAnsi="Times New Roman" w:cs="Times New Roman"/>
          <w:sz w:val="24"/>
          <w:szCs w:val="24"/>
        </w:rPr>
        <w:t xml:space="preserve"> б</w:t>
      </w:r>
      <w:r w:rsidRPr="00FA10D0">
        <w:rPr>
          <w:rFonts w:ascii="Times New Roman" w:hAnsi="Times New Roman" w:cs="Times New Roman"/>
          <w:sz w:val="24"/>
          <w:szCs w:val="24"/>
        </w:rPr>
        <w:t>лагодарственными письмами.</w:t>
      </w:r>
    </w:p>
    <w:p w:rsidR="00FA10D0" w:rsidRPr="005545AA" w:rsidRDefault="00FA10D0" w:rsidP="00FA10D0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D0" w:rsidRPr="005545AA" w:rsidRDefault="00FA10D0" w:rsidP="00FA1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>6. Общие правила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 1. Порядок проведения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 1.1.  К  участию    в  </w:t>
      </w:r>
      <w:r w:rsidR="00D145E3">
        <w:rPr>
          <w:rFonts w:ascii="Times New Roman" w:hAnsi="Times New Roman" w:cs="Times New Roman"/>
          <w:sz w:val="24"/>
          <w:szCs w:val="24"/>
        </w:rPr>
        <w:t>демонстрации</w:t>
      </w:r>
      <w:r w:rsidRPr="005545AA">
        <w:rPr>
          <w:rFonts w:ascii="Times New Roman" w:hAnsi="Times New Roman" w:cs="Times New Roman"/>
          <w:sz w:val="24"/>
          <w:szCs w:val="24"/>
        </w:rPr>
        <w:t xml:space="preserve">    допускаются     команды,    чьи  роботы    построены    с  использованием      различных      конструкторов     LEGO,      LEGO-датчиков,          LEGO- микрокомпьютера NXT или EV3.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 1.2. </w:t>
      </w:r>
      <w:r w:rsidR="00D145E3"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Pr="005545AA">
        <w:rPr>
          <w:rFonts w:ascii="Times New Roman" w:hAnsi="Times New Roman" w:cs="Times New Roman"/>
          <w:sz w:val="24"/>
          <w:szCs w:val="24"/>
        </w:rPr>
        <w:t xml:space="preserve"> проводится на специально </w:t>
      </w:r>
      <w:r w:rsidR="00D145E3">
        <w:rPr>
          <w:rFonts w:ascii="Times New Roman" w:hAnsi="Times New Roman" w:cs="Times New Roman"/>
          <w:sz w:val="24"/>
          <w:szCs w:val="24"/>
        </w:rPr>
        <w:t>отведённом месте.</w:t>
      </w:r>
      <w:r w:rsidRPr="005545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 1.3. В день соревнований команда должна иметь: </w:t>
      </w:r>
    </w:p>
    <w:p w:rsidR="00FA10D0" w:rsidRPr="005545AA" w:rsidRDefault="00FA10D0" w:rsidP="00730C42">
      <w:pPr>
        <w:pStyle w:val="a7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готовые модели роботов, </w:t>
      </w:r>
    </w:p>
    <w:p w:rsidR="00FA10D0" w:rsidRPr="005545AA" w:rsidRDefault="00FA10D0" w:rsidP="00730C42">
      <w:pPr>
        <w:pStyle w:val="a7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>ноутбук</w:t>
      </w:r>
      <w:r w:rsidR="00B0680F">
        <w:rPr>
          <w:rFonts w:ascii="Times New Roman" w:hAnsi="Times New Roman" w:cs="Times New Roman"/>
          <w:sz w:val="24"/>
          <w:szCs w:val="24"/>
        </w:rPr>
        <w:t xml:space="preserve">и </w:t>
      </w:r>
      <w:r w:rsidRPr="005545AA">
        <w:rPr>
          <w:rFonts w:ascii="Times New Roman" w:hAnsi="Times New Roman" w:cs="Times New Roman"/>
          <w:sz w:val="24"/>
          <w:szCs w:val="24"/>
        </w:rPr>
        <w:t xml:space="preserve"> для программирования роботов, </w:t>
      </w:r>
    </w:p>
    <w:p w:rsidR="00FA10D0" w:rsidRPr="005545AA" w:rsidRDefault="00FA10D0" w:rsidP="00730C42">
      <w:pPr>
        <w:pStyle w:val="a7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запас   необходимых   деталей   и   компонентов   наборов   LEGO,    </w:t>
      </w:r>
      <w:r w:rsidR="00D145E3" w:rsidRPr="005545AA">
        <w:rPr>
          <w:rFonts w:ascii="Times New Roman" w:hAnsi="Times New Roman" w:cs="Times New Roman"/>
          <w:sz w:val="24"/>
          <w:szCs w:val="24"/>
        </w:rPr>
        <w:t>которые   могут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понадобиться в процессе состязаний,  </w:t>
      </w:r>
    </w:p>
    <w:p w:rsidR="00FA10D0" w:rsidRPr="005545AA" w:rsidRDefault="00FA10D0" w:rsidP="00730C42">
      <w:pPr>
        <w:pStyle w:val="a7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запасные батарейки или аккумуляторы.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Участники могут настраивать робота только во время </w:t>
      </w:r>
      <w:r w:rsidR="00D145E3">
        <w:rPr>
          <w:rFonts w:ascii="Times New Roman" w:hAnsi="Times New Roman" w:cs="Times New Roman"/>
          <w:sz w:val="24"/>
          <w:szCs w:val="24"/>
        </w:rPr>
        <w:t>подготовки  к демонстрации на специально отведённом  месте до начала мероприятия.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Руководители  команд  от  О</w:t>
      </w:r>
      <w:r w:rsidR="00D145E3">
        <w:rPr>
          <w:rFonts w:ascii="Times New Roman" w:hAnsi="Times New Roman" w:cs="Times New Roman"/>
          <w:sz w:val="24"/>
          <w:szCs w:val="24"/>
        </w:rPr>
        <w:t>О</w:t>
      </w:r>
      <w:r w:rsidRPr="005545AA">
        <w:rPr>
          <w:rFonts w:ascii="Times New Roman" w:hAnsi="Times New Roman" w:cs="Times New Roman"/>
          <w:sz w:val="24"/>
          <w:szCs w:val="24"/>
        </w:rPr>
        <w:t xml:space="preserve">  не  могут  принимать  участие  в  сборке  и  отладке  роботов  непосредственно перед соревнованиями. 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 Если  </w:t>
      </w:r>
      <w:r w:rsidR="00D145E3">
        <w:rPr>
          <w:rFonts w:ascii="Times New Roman" w:hAnsi="Times New Roman" w:cs="Times New Roman"/>
          <w:sz w:val="24"/>
          <w:szCs w:val="24"/>
        </w:rPr>
        <w:t xml:space="preserve">во время демонстрации </w:t>
      </w:r>
      <w:r w:rsidRPr="005545AA">
        <w:rPr>
          <w:rFonts w:ascii="Times New Roman" w:hAnsi="Times New Roman" w:cs="Times New Roman"/>
          <w:sz w:val="24"/>
          <w:szCs w:val="24"/>
        </w:rPr>
        <w:t xml:space="preserve">  будет  найдено  нарушение  в  конструкции  робота,  то  судья  да</w:t>
      </w:r>
      <w:r w:rsidR="00B0680F">
        <w:rPr>
          <w:rFonts w:ascii="Times New Roman" w:hAnsi="Times New Roman" w:cs="Times New Roman"/>
          <w:sz w:val="24"/>
          <w:szCs w:val="24"/>
        </w:rPr>
        <w:t>ё</w:t>
      </w:r>
      <w:r w:rsidRPr="005545AA">
        <w:rPr>
          <w:rFonts w:ascii="Times New Roman" w:hAnsi="Times New Roman" w:cs="Times New Roman"/>
          <w:sz w:val="24"/>
          <w:szCs w:val="24"/>
        </w:rPr>
        <w:t xml:space="preserve">т  3  минуты на устранение нарушения. Однако если нарушение не будет устранено в течение этого  времени, команда не сможет </w:t>
      </w:r>
      <w:r w:rsidR="00B0680F">
        <w:rPr>
          <w:rFonts w:ascii="Times New Roman" w:hAnsi="Times New Roman" w:cs="Times New Roman"/>
          <w:sz w:val="24"/>
          <w:szCs w:val="24"/>
        </w:rPr>
        <w:t xml:space="preserve">дальше </w:t>
      </w:r>
      <w:r w:rsidRPr="005545AA">
        <w:rPr>
          <w:rFonts w:ascii="Times New Roman" w:hAnsi="Times New Roman" w:cs="Times New Roman"/>
          <w:sz w:val="24"/>
          <w:szCs w:val="24"/>
        </w:rPr>
        <w:t>участвовать в состязании.</w:t>
      </w:r>
    </w:p>
    <w:p w:rsidR="00FA10D0" w:rsidRPr="005545AA" w:rsidRDefault="00FA10D0" w:rsidP="00FA1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После    окончания    времени   сборки    нельзя  модифицировать      или   менять   роботов  (например:  загрузить  программу,  поменять  батарейки).  </w:t>
      </w:r>
      <w:r w:rsidR="0031403F">
        <w:rPr>
          <w:rFonts w:ascii="Times New Roman" w:hAnsi="Times New Roman" w:cs="Times New Roman"/>
          <w:sz w:val="24"/>
          <w:szCs w:val="24"/>
        </w:rPr>
        <w:t>Д</w:t>
      </w:r>
      <w:r w:rsidRPr="005545AA">
        <w:rPr>
          <w:rFonts w:ascii="Times New Roman" w:hAnsi="Times New Roman" w:cs="Times New Roman"/>
          <w:sz w:val="24"/>
          <w:szCs w:val="24"/>
        </w:rPr>
        <w:t>ополнительно</w:t>
      </w:r>
      <w:r w:rsidR="0031403F">
        <w:rPr>
          <w:rFonts w:ascii="Times New Roman" w:hAnsi="Times New Roman" w:cs="Times New Roman"/>
          <w:sz w:val="24"/>
          <w:szCs w:val="24"/>
        </w:rPr>
        <w:t>е</w:t>
      </w:r>
      <w:r w:rsidRPr="005545AA">
        <w:rPr>
          <w:rFonts w:ascii="Times New Roman" w:hAnsi="Times New Roman" w:cs="Times New Roman"/>
          <w:sz w:val="24"/>
          <w:szCs w:val="24"/>
        </w:rPr>
        <w:t xml:space="preserve"> врем</w:t>
      </w:r>
      <w:r w:rsidR="0031403F">
        <w:rPr>
          <w:rFonts w:ascii="Times New Roman" w:hAnsi="Times New Roman" w:cs="Times New Roman"/>
          <w:sz w:val="24"/>
          <w:szCs w:val="24"/>
        </w:rPr>
        <w:t>я  командам не предоставляется</w:t>
      </w:r>
      <w:r w:rsidRPr="005545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Во время проведения </w:t>
      </w:r>
      <w:r w:rsidR="001252FA">
        <w:rPr>
          <w:rFonts w:ascii="Times New Roman" w:hAnsi="Times New Roman" w:cs="Times New Roman"/>
          <w:sz w:val="24"/>
          <w:szCs w:val="24"/>
        </w:rPr>
        <w:t>фестиваля</w:t>
      </w:r>
      <w:r w:rsidRPr="005545AA">
        <w:rPr>
          <w:rFonts w:ascii="Times New Roman" w:hAnsi="Times New Roman" w:cs="Times New Roman"/>
          <w:sz w:val="24"/>
          <w:szCs w:val="24"/>
        </w:rPr>
        <w:t xml:space="preserve"> запрещается использовать ИК-пульты к NXT или EV3, и устройства, их заменяющие. Если будет обнаружено </w:t>
      </w:r>
      <w:r w:rsidR="001252FA">
        <w:rPr>
          <w:rFonts w:ascii="Times New Roman" w:hAnsi="Times New Roman" w:cs="Times New Roman"/>
          <w:sz w:val="24"/>
          <w:szCs w:val="24"/>
        </w:rPr>
        <w:t>пред</w:t>
      </w:r>
      <w:r w:rsidRPr="005545AA">
        <w:rPr>
          <w:rFonts w:ascii="Times New Roman" w:hAnsi="Times New Roman" w:cs="Times New Roman"/>
          <w:sz w:val="24"/>
          <w:szCs w:val="24"/>
        </w:rPr>
        <w:t>намеренное использование  таких устройств, команда</w:t>
      </w:r>
      <w:r w:rsidR="000B5F97">
        <w:rPr>
          <w:rFonts w:ascii="Times New Roman" w:hAnsi="Times New Roman" w:cs="Times New Roman"/>
          <w:sz w:val="24"/>
          <w:szCs w:val="24"/>
        </w:rPr>
        <w:t>, допустившая нарушения</w:t>
      </w:r>
      <w:r w:rsidRPr="005545AA">
        <w:rPr>
          <w:rFonts w:ascii="Times New Roman" w:hAnsi="Times New Roman" w:cs="Times New Roman"/>
          <w:sz w:val="24"/>
          <w:szCs w:val="24"/>
        </w:rPr>
        <w:t xml:space="preserve"> будет дисквалифицирована и </w:t>
      </w:r>
      <w:r w:rsidR="001252FA">
        <w:rPr>
          <w:rFonts w:ascii="Times New Roman" w:hAnsi="Times New Roman" w:cs="Times New Roman"/>
          <w:sz w:val="24"/>
          <w:szCs w:val="24"/>
        </w:rPr>
        <w:t>снята</w:t>
      </w:r>
      <w:r w:rsidRPr="005545AA">
        <w:rPr>
          <w:rFonts w:ascii="Times New Roman" w:hAnsi="Times New Roman" w:cs="Times New Roman"/>
          <w:sz w:val="24"/>
          <w:szCs w:val="24"/>
        </w:rPr>
        <w:t xml:space="preserve"> с состязаний.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2. Судейство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2.1.  Контроль     и   подведение    итогов    осуществляется     судейской    коллегией    в  соответствии с приведенными правилами.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2.2.  Судьи   обладают   всеми   полномочиями   на   протяжении   </w:t>
      </w:r>
      <w:r w:rsidR="001252FA">
        <w:rPr>
          <w:rFonts w:ascii="Times New Roman" w:hAnsi="Times New Roman" w:cs="Times New Roman"/>
          <w:sz w:val="24"/>
          <w:szCs w:val="24"/>
        </w:rPr>
        <w:t>всего фестиваля</w:t>
      </w:r>
      <w:r w:rsidRPr="005545AA">
        <w:rPr>
          <w:rFonts w:ascii="Times New Roman" w:hAnsi="Times New Roman" w:cs="Times New Roman"/>
          <w:sz w:val="24"/>
          <w:szCs w:val="24"/>
        </w:rPr>
        <w:t xml:space="preserve">;   все  участники должны подчиняться их решениям. </w:t>
      </w:r>
    </w:p>
    <w:p w:rsidR="00FA10D0" w:rsidRPr="005545AA" w:rsidRDefault="001252FA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4.  Техническая зона: </w:t>
      </w:r>
    </w:p>
    <w:p w:rsidR="00830E36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  Команды участников должны собирать роботов только в специально отведенных для этого местах (каждая команда имеет свою собственную площадку). На игровое поле не      допускается     никто,    кроме    участников     соревнований,      членов    оргкомитета     и      обслуживающего персонала.  </w:t>
      </w:r>
    </w:p>
    <w:p w:rsidR="00FA10D0" w:rsidRPr="005545AA" w:rsidRDefault="00FA10D0" w:rsidP="00FA1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5AA">
        <w:rPr>
          <w:rFonts w:ascii="Times New Roman" w:hAnsi="Times New Roman" w:cs="Times New Roman"/>
          <w:sz w:val="24"/>
          <w:szCs w:val="24"/>
        </w:rPr>
        <w:t xml:space="preserve">       Дополнительную информацию о </w:t>
      </w:r>
      <w:r w:rsidR="0031403F">
        <w:rPr>
          <w:rFonts w:ascii="Times New Roman" w:hAnsi="Times New Roman" w:cs="Times New Roman"/>
          <w:sz w:val="24"/>
          <w:szCs w:val="24"/>
        </w:rPr>
        <w:t>Фестивале</w:t>
      </w:r>
      <w:r w:rsidRPr="005545AA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EA51B3">
        <w:rPr>
          <w:rFonts w:ascii="Times New Roman" w:hAnsi="Times New Roman" w:cs="Times New Roman"/>
          <w:sz w:val="24"/>
          <w:szCs w:val="24"/>
        </w:rPr>
        <w:t>получить</w:t>
      </w:r>
      <w:r w:rsidRPr="005545AA">
        <w:rPr>
          <w:rFonts w:ascii="Times New Roman" w:hAnsi="Times New Roman" w:cs="Times New Roman"/>
          <w:sz w:val="24"/>
          <w:szCs w:val="24"/>
        </w:rPr>
        <w:t xml:space="preserve"> по телефону 89248399218(Селиверстова Наталья Витальевна) или     </w:t>
      </w:r>
      <w:r w:rsidR="00EA51B3">
        <w:rPr>
          <w:rFonts w:ascii="Times New Roman" w:hAnsi="Times New Roman" w:cs="Times New Roman"/>
          <w:sz w:val="24"/>
          <w:szCs w:val="24"/>
        </w:rPr>
        <w:t>задать</w:t>
      </w:r>
      <w:r w:rsidRPr="005545AA">
        <w:rPr>
          <w:rFonts w:ascii="Times New Roman" w:hAnsi="Times New Roman" w:cs="Times New Roman"/>
          <w:sz w:val="24"/>
          <w:szCs w:val="24"/>
        </w:rPr>
        <w:t xml:space="preserve">   вопрос     по    электронной      почте  </w:t>
      </w:r>
      <w:r w:rsidRPr="005545AA">
        <w:rPr>
          <w:rFonts w:ascii="Times New Roman" w:hAnsi="Times New Roman" w:cs="Times New Roman"/>
          <w:sz w:val="24"/>
          <w:szCs w:val="24"/>
          <w:lang w:val="en-US"/>
        </w:rPr>
        <w:t>natashaseli</w:t>
      </w:r>
      <w:r w:rsidRPr="005545AA">
        <w:rPr>
          <w:rFonts w:ascii="Times New Roman" w:hAnsi="Times New Roman" w:cs="Times New Roman"/>
          <w:sz w:val="24"/>
          <w:szCs w:val="24"/>
        </w:rPr>
        <w:t>@</w:t>
      </w:r>
      <w:r w:rsidRPr="005545A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45AA">
        <w:rPr>
          <w:rFonts w:ascii="Times New Roman" w:hAnsi="Times New Roman" w:cs="Times New Roman"/>
          <w:sz w:val="24"/>
          <w:szCs w:val="24"/>
        </w:rPr>
        <w:t>.</w:t>
      </w:r>
      <w:r w:rsidRPr="005545A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545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E36" w:rsidRDefault="00830E36" w:rsidP="00FD5724">
      <w:pPr>
        <w:ind w:right="175"/>
        <w:rPr>
          <w:rFonts w:ascii="Times New Roman" w:hAnsi="Times New Roman" w:cs="Times New Roman"/>
        </w:rPr>
      </w:pPr>
    </w:p>
    <w:p w:rsidR="00EE535E" w:rsidRDefault="00EE535E" w:rsidP="00FD5724">
      <w:pPr>
        <w:ind w:right="175"/>
        <w:rPr>
          <w:rFonts w:ascii="Times New Roman" w:hAnsi="Times New Roman" w:cs="Times New Roman"/>
        </w:rPr>
        <w:sectPr w:rsidR="00EE535E" w:rsidSect="00830E36">
          <w:pgSz w:w="11905" w:h="16837"/>
          <w:pgMar w:top="709" w:right="426" w:bottom="527" w:left="1418" w:header="720" w:footer="0" w:gutter="0"/>
          <w:cols w:space="720"/>
          <w:docGrid w:linePitch="360"/>
        </w:sectPr>
      </w:pPr>
    </w:p>
    <w:p w:rsidR="00EE535E" w:rsidRPr="00913BFC" w:rsidRDefault="00EE535E" w:rsidP="00EE535E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  <w:r w:rsidRPr="00913BFC">
        <w:rPr>
          <w:rFonts w:ascii="Times New Roman" w:hAnsi="Times New Roman" w:cs="Times New Roman"/>
        </w:rPr>
        <w:t xml:space="preserve">  к приказу </w:t>
      </w:r>
      <w:r>
        <w:rPr>
          <w:rFonts w:ascii="Times New Roman" w:hAnsi="Times New Roman" w:cs="Times New Roman"/>
        </w:rPr>
        <w:t>УО</w:t>
      </w:r>
    </w:p>
    <w:p w:rsidR="00EE535E" w:rsidRPr="00913BFC" w:rsidRDefault="00EE535E" w:rsidP="00EE535E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100</w:t>
      </w:r>
      <w:r w:rsidRPr="00913BFC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>15.02</w:t>
      </w:r>
      <w:r w:rsidRPr="00913BFC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913BFC">
        <w:rPr>
          <w:rFonts w:ascii="Times New Roman" w:hAnsi="Times New Roman" w:cs="Times New Roman"/>
        </w:rPr>
        <w:t xml:space="preserve"> г.</w:t>
      </w:r>
    </w:p>
    <w:p w:rsidR="00EE535E" w:rsidRPr="00913BFC" w:rsidRDefault="00EE535E" w:rsidP="00EE535E">
      <w:pPr>
        <w:spacing w:after="0"/>
        <w:ind w:right="175" w:firstLine="720"/>
        <w:jc w:val="center"/>
        <w:rPr>
          <w:rFonts w:ascii="Times New Roman" w:hAnsi="Times New Roman" w:cs="Times New Roman"/>
          <w:b/>
        </w:rPr>
      </w:pPr>
      <w:r w:rsidRPr="00913BFC">
        <w:rPr>
          <w:rFonts w:ascii="Times New Roman" w:hAnsi="Times New Roman" w:cs="Times New Roman"/>
          <w:b/>
        </w:rPr>
        <w:t>План  проведения недели науки, техники и производства</w:t>
      </w:r>
    </w:p>
    <w:tbl>
      <w:tblPr>
        <w:tblW w:w="14742" w:type="dxa"/>
        <w:tblInd w:w="108" w:type="dxa"/>
        <w:tblLayout w:type="fixed"/>
        <w:tblLook w:val="0000"/>
      </w:tblPr>
      <w:tblGrid>
        <w:gridCol w:w="851"/>
        <w:gridCol w:w="4394"/>
        <w:gridCol w:w="1559"/>
        <w:gridCol w:w="2552"/>
        <w:gridCol w:w="3118"/>
        <w:gridCol w:w="2268"/>
      </w:tblGrid>
      <w:tr w:rsidR="00EE535E" w:rsidRPr="00913BFC" w:rsidTr="00FC2D8B">
        <w:trPr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2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Default="00EE535E" w:rsidP="00FC2D8B">
            <w:pPr>
              <w:tabs>
                <w:tab w:val="center" w:pos="4024"/>
              </w:tabs>
              <w:snapToGrid w:val="0"/>
              <w:spacing w:after="0"/>
              <w:ind w:right="-4496"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  <w:p w:rsidR="00EE535E" w:rsidRPr="00913BFC" w:rsidRDefault="00EE535E" w:rsidP="00FC2D8B">
            <w:pPr>
              <w:tabs>
                <w:tab w:val="center" w:pos="4024"/>
              </w:tabs>
              <w:snapToGrid w:val="0"/>
              <w:spacing w:after="0"/>
              <w:ind w:right="-4496"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ab/>
              <w:t>Ответственные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Присутствующие</w:t>
            </w:r>
          </w:p>
        </w:tc>
      </w:tr>
      <w:tr w:rsidR="00EE535E" w:rsidRPr="00913BFC" w:rsidTr="00FC2D8B">
        <w:trPr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D1639F" w:rsidRDefault="00EE535E" w:rsidP="00FC2D8B">
            <w:pPr>
              <w:snapToGrid w:val="0"/>
              <w:spacing w:after="0"/>
              <w:ind w:firstLine="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39F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недели с 28 марта по 1 апреля 2016 года</w:t>
            </w:r>
          </w:p>
        </w:tc>
      </w:tr>
      <w:tr w:rsidR="00EE535E" w:rsidRPr="00913BFC" w:rsidTr="00FC2D8B">
        <w:trPr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учащихся на предприятия </w:t>
            </w:r>
            <w:proofErr w:type="spellStart"/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Тайшетского</w:t>
            </w:r>
            <w:proofErr w:type="spellEnd"/>
            <w:r w:rsidRPr="00913BFC">
              <w:rPr>
                <w:rFonts w:ascii="Times New Roman" w:hAnsi="Times New Roman" w:cs="Times New Roman"/>
                <w:sz w:val="20"/>
                <w:szCs w:val="20"/>
              </w:rPr>
              <w:t xml:space="preserve"> района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 </w:t>
            </w:r>
            <w:proofErr w:type="spellStart"/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Тайшетского</w:t>
            </w:r>
            <w:proofErr w:type="spellEnd"/>
            <w:r w:rsidRPr="00913BF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Руководители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9,</w:t>
            </w: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 xml:space="preserve"> 11 классов с сопровождающими </w:t>
            </w:r>
          </w:p>
        </w:tc>
      </w:tr>
      <w:tr w:rsidR="00EE535E" w:rsidRPr="00913BFC" w:rsidTr="00FC2D8B">
        <w:trPr>
          <w:trHeight w:val="1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9A75C3" w:rsidRDefault="00EE535E" w:rsidP="00FC2D8B">
            <w:pPr>
              <w:snapToGrid w:val="0"/>
              <w:spacing w:after="0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марта 2016 г. </w:t>
            </w:r>
          </w:p>
          <w:p w:rsidR="00EE535E" w:rsidRPr="004775DC" w:rsidRDefault="00EE535E" w:rsidP="00FC2D8B">
            <w:pPr>
              <w:snapToGrid w:val="0"/>
              <w:spacing w:after="0"/>
              <w:ind w:firstLine="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 случае изменения даты информация будет предоставлена дополнительно)</w:t>
            </w:r>
          </w:p>
        </w:tc>
      </w:tr>
      <w:tr w:rsidR="00EE535E" w:rsidRPr="00913BFC" w:rsidTr="00FC2D8B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2052B9" w:rsidRDefault="00EE535E" w:rsidP="00EE535E">
            <w:pPr>
              <w:pStyle w:val="a7"/>
              <w:numPr>
                <w:ilvl w:val="0"/>
                <w:numId w:val="25"/>
              </w:numPr>
              <w:snapToGrid w:val="0"/>
              <w:spacing w:after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867145" w:rsidRDefault="00EE535E" w:rsidP="00FC2D8B">
            <w:pPr>
              <w:snapToGrid w:val="0"/>
              <w:spacing w:after="0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145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в ОГБУ СПО «</w:t>
            </w:r>
            <w:proofErr w:type="spellStart"/>
            <w:r w:rsidRPr="00867145">
              <w:rPr>
                <w:rFonts w:ascii="Times New Roman" w:hAnsi="Times New Roman" w:cs="Times New Roman"/>
                <w:sz w:val="20"/>
                <w:szCs w:val="20"/>
              </w:rPr>
              <w:t>Тайшетский</w:t>
            </w:r>
            <w:proofErr w:type="spellEnd"/>
            <w:r w:rsidRPr="00867145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промышленно-технологический  техникум»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867145" w:rsidRDefault="00EE535E" w:rsidP="00FC2D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145">
              <w:rPr>
                <w:rFonts w:ascii="Times New Roman" w:hAnsi="Times New Roman" w:cs="Times New Roman"/>
                <w:sz w:val="20"/>
                <w:szCs w:val="20"/>
              </w:rPr>
              <w:t>с 10.00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714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867145" w:rsidRDefault="00EE535E" w:rsidP="00FC2D8B">
            <w:pPr>
              <w:snapToGrid w:val="0"/>
              <w:spacing w:after="0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145">
              <w:rPr>
                <w:rFonts w:ascii="Times New Roman" w:hAnsi="Times New Roman" w:cs="Times New Roman"/>
                <w:sz w:val="20"/>
                <w:szCs w:val="20"/>
              </w:rPr>
              <w:t>ОГБУ СПО «ТПТТ»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867145" w:rsidRDefault="00EE535E" w:rsidP="00FC2D8B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Н.В.Селиверстова, главный специалист УО</w:t>
            </w:r>
            <w:r w:rsidRPr="00867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714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6714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867145" w:rsidRDefault="00EE535E" w:rsidP="00FC2D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145">
              <w:rPr>
                <w:rFonts w:ascii="Times New Roman" w:hAnsi="Times New Roman" w:cs="Times New Roman"/>
                <w:sz w:val="20"/>
                <w:szCs w:val="20"/>
              </w:rPr>
              <w:t>Учащиеся 9, 11 классов с сопровождающими</w:t>
            </w:r>
          </w:p>
        </w:tc>
      </w:tr>
      <w:tr w:rsidR="00EE535E" w:rsidRPr="00913BFC" w:rsidTr="00FC2D8B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2052B9" w:rsidRDefault="00EE535E" w:rsidP="00FC2D8B">
            <w:pPr>
              <w:pStyle w:val="a7"/>
              <w:snapToGrid w:val="0"/>
              <w:spacing w:after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9A75C3" w:rsidRDefault="00EE535E" w:rsidP="00FC2D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3">
              <w:rPr>
                <w:rFonts w:ascii="Times New Roman" w:hAnsi="Times New Roman" w:cs="Times New Roman"/>
                <w:b/>
                <w:sz w:val="24"/>
                <w:szCs w:val="24"/>
              </w:rPr>
              <w:t>28 марта 2016 г.</w:t>
            </w:r>
          </w:p>
        </w:tc>
      </w:tr>
      <w:tr w:rsidR="00EE535E" w:rsidRPr="00913BFC" w:rsidTr="00FC2D8B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4436AD" w:rsidRDefault="00EE535E" w:rsidP="00EE535E">
            <w:pPr>
              <w:pStyle w:val="a7"/>
              <w:numPr>
                <w:ilvl w:val="0"/>
                <w:numId w:val="31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выставки  </w:t>
            </w:r>
            <w:r w:rsidRPr="003E4173">
              <w:rPr>
                <w:rFonts w:ascii="Times New Roman" w:hAnsi="Times New Roman" w:cs="Times New Roman"/>
              </w:rPr>
              <w:t>детского декоративно-прикладного и технического творчества обучающихся и воспитанников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с 9.00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Большой зал МБОУ ДОД ЦТР и ГО "Радуга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Н.В.Селиверстова, главный специалист 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руководители ОО, у</w:t>
            </w: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чителя технологии</w:t>
            </w:r>
          </w:p>
          <w:p w:rsidR="00EE535E" w:rsidRPr="00913BFC" w:rsidRDefault="00EE535E" w:rsidP="00FC2D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913BFC" w:rsidRDefault="00EE535E" w:rsidP="00FC2D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5E" w:rsidRPr="00913BFC" w:rsidTr="00FC2D8B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4436AD" w:rsidRDefault="00EE535E" w:rsidP="00EE535E">
            <w:pPr>
              <w:pStyle w:val="a7"/>
              <w:numPr>
                <w:ilvl w:val="0"/>
                <w:numId w:val="31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56350E" w:rsidRDefault="00EE535E" w:rsidP="00FC2D8B">
            <w:pPr>
              <w:tabs>
                <w:tab w:val="left" w:pos="31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0E">
              <w:rPr>
                <w:rFonts w:ascii="Times New Roman" w:eastAsia="Times New Roman" w:hAnsi="Times New Roman" w:cs="Times New Roman"/>
              </w:rPr>
              <w:t>Семинар «</w:t>
            </w:r>
            <w:proofErr w:type="spellStart"/>
            <w:r w:rsidRPr="0056350E">
              <w:rPr>
                <w:rFonts w:ascii="Times New Roman" w:eastAsia="Times New Roman" w:hAnsi="Times New Roman" w:cs="Times New Roman"/>
              </w:rPr>
              <w:t>Профориентационные</w:t>
            </w:r>
            <w:proofErr w:type="spellEnd"/>
            <w:r w:rsidRPr="0056350E">
              <w:rPr>
                <w:rFonts w:ascii="Times New Roman" w:eastAsia="Times New Roman" w:hAnsi="Times New Roman" w:cs="Times New Roman"/>
              </w:rPr>
              <w:t xml:space="preserve"> методики»  для классных руководителей и заместителей директоров ОО по </w:t>
            </w:r>
            <w:proofErr w:type="spellStart"/>
            <w:r w:rsidRPr="0056350E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5635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6350E">
              <w:rPr>
                <w:rFonts w:ascii="Times New Roman" w:eastAsia="Times New Roman" w:hAnsi="Times New Roman" w:cs="Times New Roman"/>
              </w:rPr>
              <w:t>-в</w:t>
            </w:r>
            <w:proofErr w:type="gramEnd"/>
            <w:r w:rsidRPr="0056350E">
              <w:rPr>
                <w:rFonts w:ascii="Times New Roman" w:eastAsia="Times New Roman" w:hAnsi="Times New Roman" w:cs="Times New Roman"/>
              </w:rPr>
              <w:t>оспитательной работе</w:t>
            </w:r>
            <w:r w:rsidRPr="00563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Малый </w:t>
            </w: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 xml:space="preserve"> зал МБОУ ДОД ЦТР и ГО "Радуга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Н.В.Селиверстова, главный специалист 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 директоров ОО по УВР, классные руководители, ответственные  за профориентацию в ОО.</w:t>
            </w:r>
          </w:p>
        </w:tc>
      </w:tr>
      <w:tr w:rsidR="00EE535E" w:rsidRPr="00913BFC" w:rsidTr="00FC2D8B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left="459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9A75C3" w:rsidRDefault="00EE535E" w:rsidP="00FC2D8B">
            <w:pPr>
              <w:snapToGrid w:val="0"/>
              <w:spacing w:after="0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C3">
              <w:rPr>
                <w:rFonts w:ascii="Times New Roman" w:hAnsi="Times New Roman" w:cs="Times New Roman"/>
                <w:b/>
                <w:sz w:val="24"/>
                <w:szCs w:val="24"/>
              </w:rPr>
              <w:t>29 марта 2016 г.</w:t>
            </w:r>
          </w:p>
        </w:tc>
      </w:tr>
      <w:tr w:rsidR="00EE535E" w:rsidRPr="00913BFC" w:rsidTr="00FC2D8B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2052B9" w:rsidRDefault="00EE535E" w:rsidP="00EE535E">
            <w:pPr>
              <w:pStyle w:val="a7"/>
              <w:numPr>
                <w:ilvl w:val="0"/>
                <w:numId w:val="26"/>
              </w:numPr>
              <w:snapToGrid w:val="0"/>
              <w:spacing w:after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Регистрация и выдача презентационных материалов учебных заведений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Фойе </w:t>
            </w: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 xml:space="preserve"> МБОУ ДОД ЦТР и ГО "Радуга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МБОУ ДОД ЦТР и ГО "Радуга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35E" w:rsidRPr="008A46C7" w:rsidRDefault="00EE535E" w:rsidP="00FC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 xml:space="preserve">Учителя технологии,  организаторы по внеклассной работе,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46C7">
              <w:rPr>
                <w:rFonts w:ascii="Times New Roman" w:hAnsi="Times New Roman" w:cs="Times New Roman"/>
                <w:sz w:val="18"/>
                <w:szCs w:val="18"/>
              </w:rPr>
              <w:t xml:space="preserve">бучающиеся  образовательных организаций,   </w:t>
            </w:r>
          </w:p>
          <w:p w:rsidR="00EE535E" w:rsidRPr="008A46C7" w:rsidRDefault="00EE535E" w:rsidP="00FC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46C7">
              <w:rPr>
                <w:rFonts w:ascii="Times New Roman" w:hAnsi="Times New Roman" w:cs="Times New Roman"/>
                <w:sz w:val="18"/>
                <w:szCs w:val="18"/>
              </w:rPr>
              <w:t xml:space="preserve">родители  (законные   представители),   жители  </w:t>
            </w:r>
            <w:proofErr w:type="gramStart"/>
            <w:r w:rsidRPr="008A46C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8A46C7">
              <w:rPr>
                <w:rFonts w:ascii="Times New Roman" w:hAnsi="Times New Roman" w:cs="Times New Roman"/>
                <w:sz w:val="18"/>
                <w:szCs w:val="18"/>
              </w:rPr>
              <w:t xml:space="preserve">. Тайшета и </w:t>
            </w:r>
            <w:proofErr w:type="spellStart"/>
            <w:r w:rsidRPr="008A46C7">
              <w:rPr>
                <w:rFonts w:ascii="Times New Roman" w:hAnsi="Times New Roman" w:cs="Times New Roman"/>
                <w:sz w:val="18"/>
                <w:szCs w:val="18"/>
              </w:rPr>
              <w:t>Тайшетского</w:t>
            </w:r>
            <w:proofErr w:type="spellEnd"/>
            <w:r w:rsidRPr="008A46C7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</w:p>
        </w:tc>
      </w:tr>
      <w:tr w:rsidR="00EE535E" w:rsidRPr="00913BFC" w:rsidTr="00FC2D8B">
        <w:trPr>
          <w:trHeight w:val="90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535E" w:rsidRPr="002052B9" w:rsidRDefault="00EE535E" w:rsidP="00EE535E">
            <w:pPr>
              <w:pStyle w:val="a7"/>
              <w:numPr>
                <w:ilvl w:val="0"/>
                <w:numId w:val="26"/>
              </w:numPr>
              <w:snapToGrid w:val="0"/>
              <w:spacing w:after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 Недели науки и техники 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EE535E" w:rsidRPr="00913BFC" w:rsidRDefault="00EE535E" w:rsidP="00FC2D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Актовый зал МБОУ ДОД ЦТР и ГО "Радуга</w:t>
            </w:r>
          </w:p>
          <w:p w:rsidR="00EE535E" w:rsidRPr="00913BFC" w:rsidRDefault="00EE535E" w:rsidP="00FC2D8B">
            <w:pPr>
              <w:snapToGrid w:val="0"/>
              <w:spacing w:after="0"/>
              <w:ind w:firstLine="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535E" w:rsidRDefault="00EE535E" w:rsidP="00FC2D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 xml:space="preserve">И.А. </w:t>
            </w:r>
            <w:proofErr w:type="spellStart"/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Сурменок</w:t>
            </w:r>
            <w:proofErr w:type="spellEnd"/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, заместитель начальника Управления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Н.В.Селиверстова, главный специалист 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535E" w:rsidRPr="00913BFC" w:rsidRDefault="00EE535E" w:rsidP="00FC2D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 xml:space="preserve">редставители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ОГБУ СПО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35E" w:rsidRPr="008A46C7" w:rsidRDefault="00EE535E" w:rsidP="00FC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35E" w:rsidRPr="00913BFC" w:rsidTr="00FC2D8B">
        <w:trPr>
          <w:trHeight w:val="44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535E" w:rsidRPr="002052B9" w:rsidRDefault="00EE535E" w:rsidP="00EE535E">
            <w:pPr>
              <w:pStyle w:val="a7"/>
              <w:numPr>
                <w:ilvl w:val="0"/>
                <w:numId w:val="26"/>
              </w:numPr>
              <w:snapToGrid w:val="0"/>
              <w:spacing w:after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tabs>
                <w:tab w:val="left" w:pos="3180"/>
              </w:tabs>
              <w:spacing w:after="0"/>
              <w:ind w:right="6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Презентации ОГБУ СПО «</w:t>
            </w:r>
            <w:proofErr w:type="spellStart"/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Тайшетский</w:t>
            </w:r>
            <w:proofErr w:type="spellEnd"/>
            <w:r w:rsidRPr="00913BFC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техникум»</w:t>
            </w:r>
            <w:r w:rsidRPr="0091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и ОГБУ СПО «</w:t>
            </w:r>
            <w:proofErr w:type="spellStart"/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Тайшетский</w:t>
            </w:r>
            <w:proofErr w:type="spellEnd"/>
            <w:r w:rsidRPr="00913BFC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промышленно-технологический  техникум»</w:t>
            </w:r>
            <w:r w:rsidRPr="0091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8A46C7" w:rsidRDefault="00EE535E" w:rsidP="00FC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35E" w:rsidRPr="00913BFC" w:rsidTr="00FC2D8B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2052B9" w:rsidRDefault="00EE535E" w:rsidP="00EE535E">
            <w:pPr>
              <w:pStyle w:val="a7"/>
              <w:numPr>
                <w:ilvl w:val="0"/>
                <w:numId w:val="26"/>
              </w:numPr>
              <w:snapToGrid w:val="0"/>
              <w:spacing w:after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Проведение мастер-классов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7072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597072">
              <w:rPr>
                <w:rFonts w:ascii="Times New Roman" w:hAnsi="Times New Roman" w:cs="Times New Roman"/>
              </w:rPr>
              <w:t>Мастер-золотые</w:t>
            </w:r>
            <w:proofErr w:type="spellEnd"/>
            <w:proofErr w:type="gramEnd"/>
            <w:r w:rsidRPr="00597072">
              <w:rPr>
                <w:rFonts w:ascii="Times New Roman" w:hAnsi="Times New Roman" w:cs="Times New Roman"/>
              </w:rPr>
              <w:t xml:space="preserve"> руки»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МБОУ ДОД ЦТР и ГО "Радуга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D1639F" w:rsidRDefault="00EE535E" w:rsidP="00FC2D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комитет по </w:t>
            </w:r>
            <w:r w:rsidRPr="00597072">
              <w:rPr>
                <w:rFonts w:ascii="Times New Roman" w:hAnsi="Times New Roman" w:cs="Times New Roman"/>
              </w:rPr>
              <w:t>проведени</w:t>
            </w:r>
            <w:r>
              <w:rPr>
                <w:rFonts w:ascii="Times New Roman" w:hAnsi="Times New Roman" w:cs="Times New Roman"/>
              </w:rPr>
              <w:t>ю</w:t>
            </w:r>
            <w:r w:rsidRPr="00597072">
              <w:rPr>
                <w:rFonts w:ascii="Times New Roman" w:hAnsi="Times New Roman" w:cs="Times New Roman"/>
              </w:rPr>
              <w:t xml:space="preserve"> мастер-классов «</w:t>
            </w:r>
            <w:proofErr w:type="spellStart"/>
            <w:proofErr w:type="gramStart"/>
            <w:r w:rsidRPr="00597072">
              <w:rPr>
                <w:rFonts w:ascii="Times New Roman" w:hAnsi="Times New Roman" w:cs="Times New Roman"/>
              </w:rPr>
              <w:t>Мастер-золотые</w:t>
            </w:r>
            <w:proofErr w:type="spellEnd"/>
            <w:proofErr w:type="gramEnd"/>
            <w:r w:rsidRPr="00597072">
              <w:rPr>
                <w:rFonts w:ascii="Times New Roman" w:hAnsi="Times New Roman" w:cs="Times New Roman"/>
              </w:rPr>
              <w:t xml:space="preserve"> руки»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Н.В.Селиверстова, главный специалист 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учителя технологии</w:t>
            </w:r>
          </w:p>
        </w:tc>
      </w:tr>
      <w:tr w:rsidR="00EE535E" w:rsidRPr="00913BFC" w:rsidTr="00FC2D8B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2052B9" w:rsidRDefault="00EE535E" w:rsidP="00EE535E">
            <w:pPr>
              <w:pStyle w:val="a7"/>
              <w:numPr>
                <w:ilvl w:val="0"/>
                <w:numId w:val="26"/>
              </w:numPr>
              <w:snapToGrid w:val="0"/>
              <w:spacing w:after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D54F86">
              <w:rPr>
                <w:rFonts w:ascii="Times New Roman" w:hAnsi="Times New Roman" w:cs="Times New Roman"/>
                <w:sz w:val="20"/>
                <w:szCs w:val="20"/>
              </w:rPr>
              <w:t xml:space="preserve">выставки  </w:t>
            </w:r>
            <w:r w:rsidRPr="003E4173">
              <w:rPr>
                <w:rFonts w:ascii="Times New Roman" w:hAnsi="Times New Roman" w:cs="Times New Roman"/>
              </w:rPr>
              <w:t>детского декоративно-прикладного и технического творчества обучающихся и воспитанников</w:t>
            </w:r>
            <w:r w:rsidRPr="00D54F8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 </w:t>
            </w:r>
            <w:proofErr w:type="spellStart"/>
            <w:r w:rsidRPr="00D54F86">
              <w:rPr>
                <w:rFonts w:ascii="Times New Roman" w:hAnsi="Times New Roman" w:cs="Times New Roman"/>
                <w:sz w:val="20"/>
                <w:szCs w:val="20"/>
              </w:rPr>
              <w:t>Тайшетского</w:t>
            </w:r>
            <w:proofErr w:type="spellEnd"/>
            <w:r w:rsidRPr="00D54F8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11.30-16.00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Большой зал МБОУ ДОД ЦТР и ГО "Радуга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Default="00EE535E" w:rsidP="00FC2D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Н.В.Селиверстова, главный специалист 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руководители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8A46C7" w:rsidRDefault="00EE535E" w:rsidP="00FC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A46C7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8A46C7">
              <w:rPr>
                <w:rFonts w:ascii="Times New Roman" w:hAnsi="Times New Roman" w:cs="Times New Roman"/>
                <w:sz w:val="18"/>
                <w:szCs w:val="18"/>
              </w:rPr>
              <w:t xml:space="preserve">  образовательных организаций,   </w:t>
            </w:r>
          </w:p>
          <w:p w:rsidR="00EE535E" w:rsidRPr="00913BFC" w:rsidRDefault="00EE535E" w:rsidP="00FC2D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6C7">
              <w:rPr>
                <w:rFonts w:ascii="Times New Roman" w:hAnsi="Times New Roman" w:cs="Times New Roman"/>
                <w:sz w:val="18"/>
                <w:szCs w:val="18"/>
              </w:rPr>
              <w:t xml:space="preserve">родители  (законные   представители),   жители  </w:t>
            </w:r>
            <w:proofErr w:type="gramStart"/>
            <w:r w:rsidRPr="008A46C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8A46C7">
              <w:rPr>
                <w:rFonts w:ascii="Times New Roman" w:hAnsi="Times New Roman" w:cs="Times New Roman"/>
                <w:sz w:val="18"/>
                <w:szCs w:val="18"/>
              </w:rPr>
              <w:t xml:space="preserve">. Тайшета и </w:t>
            </w:r>
            <w:proofErr w:type="spellStart"/>
            <w:r w:rsidRPr="008A46C7">
              <w:rPr>
                <w:rFonts w:ascii="Times New Roman" w:hAnsi="Times New Roman" w:cs="Times New Roman"/>
                <w:sz w:val="18"/>
                <w:szCs w:val="18"/>
              </w:rPr>
              <w:t>Тайшетского</w:t>
            </w:r>
            <w:proofErr w:type="spellEnd"/>
            <w:r w:rsidRPr="008A46C7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</w:tr>
      <w:tr w:rsidR="00EE535E" w:rsidRPr="00913BFC" w:rsidTr="00FC2D8B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2052B9" w:rsidRDefault="00EE535E" w:rsidP="00EE535E">
            <w:pPr>
              <w:pStyle w:val="a7"/>
              <w:numPr>
                <w:ilvl w:val="0"/>
                <w:numId w:val="26"/>
              </w:numPr>
              <w:snapToGrid w:val="0"/>
              <w:spacing w:after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tabs>
                <w:tab w:val="left" w:pos="3180"/>
              </w:tabs>
              <w:spacing w:after="0"/>
              <w:ind w:right="6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консультирование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10.00-16.00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Малый </w:t>
            </w: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 xml:space="preserve"> зал МБОУ ДОД ЦТР и ГО "Радуга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Н.В.Селиверстова, главный специалист 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9,</w:t>
            </w: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 xml:space="preserve"> 11 классов с сопровождающими</w:t>
            </w:r>
          </w:p>
        </w:tc>
      </w:tr>
      <w:tr w:rsidR="00EE535E" w:rsidRPr="00913BFC" w:rsidTr="00FC2D8B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left="459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9A75C3" w:rsidRDefault="00EE535E" w:rsidP="00FC2D8B">
            <w:pPr>
              <w:snapToGrid w:val="0"/>
              <w:spacing w:after="0"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C3">
              <w:rPr>
                <w:rFonts w:ascii="Times New Roman" w:hAnsi="Times New Roman" w:cs="Times New Roman"/>
                <w:b/>
                <w:sz w:val="24"/>
                <w:szCs w:val="24"/>
              </w:rPr>
              <w:t>30 марта 2016 г.</w:t>
            </w:r>
          </w:p>
        </w:tc>
      </w:tr>
      <w:tr w:rsidR="00EE535E" w:rsidRPr="00913BFC" w:rsidTr="00FC2D8B">
        <w:trPr>
          <w:trHeight w:val="4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2052B9" w:rsidRDefault="00EE535E" w:rsidP="00EE535E">
            <w:pPr>
              <w:pStyle w:val="a7"/>
              <w:numPr>
                <w:ilvl w:val="0"/>
                <w:numId w:val="27"/>
              </w:numPr>
              <w:tabs>
                <w:tab w:val="left" w:pos="3180"/>
              </w:tabs>
              <w:spacing w:after="0"/>
              <w:ind w:left="459" w:right="6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AE0262" w:rsidRDefault="00EE535E" w:rsidP="00FC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262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по робототехнике среди обучающихся образовательных организаций </w:t>
            </w:r>
            <w:proofErr w:type="spellStart"/>
            <w:r w:rsidRPr="00AE0262">
              <w:rPr>
                <w:rFonts w:ascii="Times New Roman" w:hAnsi="Times New Roman" w:cs="Times New Roman"/>
                <w:sz w:val="20"/>
                <w:szCs w:val="20"/>
              </w:rPr>
              <w:t>Тайшетского</w:t>
            </w:r>
            <w:proofErr w:type="spellEnd"/>
            <w:r w:rsidRPr="00AE026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EE535E" w:rsidRPr="00AE0262" w:rsidRDefault="00EE535E" w:rsidP="00FC2D8B">
            <w:pPr>
              <w:tabs>
                <w:tab w:val="left" w:pos="3180"/>
              </w:tabs>
              <w:spacing w:after="0"/>
              <w:ind w:right="6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11.00 -15.00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Малый </w:t>
            </w: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 xml:space="preserve"> зал МБОУ ДОД ЦТР и ГО "Радуга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Н.В.Селиверстова, главный специалист 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руководители ОО, у</w:t>
            </w: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чителя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информатики </w:t>
            </w: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913BFC" w:rsidRDefault="00EE535E" w:rsidP="00FC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</w:t>
            </w:r>
            <w:r w:rsidRPr="008A46C7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End"/>
            <w:r w:rsidRPr="008A46C7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образовательных организаций</w:t>
            </w:r>
          </w:p>
        </w:tc>
      </w:tr>
      <w:tr w:rsidR="00EE535E" w:rsidRPr="00913BFC" w:rsidTr="00FC2D8B">
        <w:trPr>
          <w:trHeight w:val="4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2052B9" w:rsidRDefault="00EE535E" w:rsidP="00EE535E">
            <w:pPr>
              <w:pStyle w:val="a7"/>
              <w:numPr>
                <w:ilvl w:val="0"/>
                <w:numId w:val="27"/>
              </w:numPr>
              <w:tabs>
                <w:tab w:val="left" w:pos="3180"/>
              </w:tabs>
              <w:spacing w:after="0"/>
              <w:ind w:left="459" w:right="6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D54F86">
              <w:rPr>
                <w:rFonts w:ascii="Times New Roman" w:hAnsi="Times New Roman" w:cs="Times New Roman"/>
                <w:sz w:val="20"/>
                <w:szCs w:val="20"/>
              </w:rPr>
              <w:t xml:space="preserve">выставки  </w:t>
            </w:r>
            <w:r w:rsidRPr="003E4173">
              <w:rPr>
                <w:rFonts w:ascii="Times New Roman" w:hAnsi="Times New Roman" w:cs="Times New Roman"/>
              </w:rPr>
              <w:t>детского декоративно-прикладного и технического творчества обучающихся и воспитанников</w:t>
            </w:r>
            <w:r w:rsidRPr="00D54F8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 </w:t>
            </w:r>
            <w:proofErr w:type="spellStart"/>
            <w:r w:rsidRPr="00D54F86">
              <w:rPr>
                <w:rFonts w:ascii="Times New Roman" w:hAnsi="Times New Roman" w:cs="Times New Roman"/>
                <w:sz w:val="20"/>
                <w:szCs w:val="20"/>
              </w:rPr>
              <w:t>Тайшетского</w:t>
            </w:r>
            <w:proofErr w:type="spellEnd"/>
            <w:r w:rsidRPr="00D54F8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09.00 -16.00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Большой зал МБОУ ДОД ЦТР и ГО "Радуга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Default="00EE535E" w:rsidP="00FC2D8B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Н.В.Селиверстова, главный специалист 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руководители ОО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8A46C7" w:rsidRDefault="00EE535E" w:rsidP="00FC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A46C7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8A46C7">
              <w:rPr>
                <w:rFonts w:ascii="Times New Roman" w:hAnsi="Times New Roman" w:cs="Times New Roman"/>
                <w:sz w:val="18"/>
                <w:szCs w:val="18"/>
              </w:rPr>
              <w:t xml:space="preserve">  образовательных организаций,   </w:t>
            </w:r>
          </w:p>
          <w:p w:rsidR="00EE535E" w:rsidRDefault="00EE535E" w:rsidP="00FC2D8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46C7">
              <w:rPr>
                <w:rFonts w:ascii="Times New Roman" w:hAnsi="Times New Roman" w:cs="Times New Roman"/>
                <w:sz w:val="18"/>
                <w:szCs w:val="18"/>
              </w:rPr>
              <w:t xml:space="preserve">родители  (законные   представители),   жители  </w:t>
            </w:r>
            <w:proofErr w:type="gramStart"/>
            <w:r w:rsidRPr="008A46C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8A46C7">
              <w:rPr>
                <w:rFonts w:ascii="Times New Roman" w:hAnsi="Times New Roman" w:cs="Times New Roman"/>
                <w:sz w:val="18"/>
                <w:szCs w:val="18"/>
              </w:rPr>
              <w:t xml:space="preserve">. Тайшета и </w:t>
            </w:r>
            <w:proofErr w:type="spellStart"/>
            <w:r w:rsidRPr="008A46C7">
              <w:rPr>
                <w:rFonts w:ascii="Times New Roman" w:hAnsi="Times New Roman" w:cs="Times New Roman"/>
                <w:sz w:val="18"/>
                <w:szCs w:val="18"/>
              </w:rPr>
              <w:t>Тайшетского</w:t>
            </w:r>
            <w:proofErr w:type="spellEnd"/>
            <w:r w:rsidRPr="008A46C7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  <w:p w:rsidR="00EE535E" w:rsidRDefault="00EE535E" w:rsidP="00FC2D8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35E" w:rsidRPr="00913BFC" w:rsidRDefault="00EE535E" w:rsidP="00FC2D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5E" w:rsidRPr="00913BFC" w:rsidTr="00FC2D8B">
        <w:trPr>
          <w:trHeight w:val="4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2052B9" w:rsidRDefault="00EE535E" w:rsidP="00EE535E">
            <w:pPr>
              <w:pStyle w:val="a7"/>
              <w:numPr>
                <w:ilvl w:val="0"/>
                <w:numId w:val="27"/>
              </w:numPr>
              <w:tabs>
                <w:tab w:val="left" w:pos="3180"/>
              </w:tabs>
              <w:spacing w:after="0"/>
              <w:ind w:left="459" w:right="6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tabs>
                <w:tab w:val="left" w:pos="3180"/>
              </w:tabs>
              <w:spacing w:after="0"/>
              <w:ind w:right="6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в ОГБУ СПО «</w:t>
            </w:r>
            <w:proofErr w:type="spellStart"/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Тайшетский</w:t>
            </w:r>
            <w:proofErr w:type="spellEnd"/>
            <w:r w:rsidRPr="00913BFC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техникум»</w:t>
            </w:r>
            <w:r w:rsidRPr="0091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С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(время уточняется)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ОГБУ СПО «ТМТ»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Н.В.Селиверстова, главный специалист УО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- 11 классов с сопровождающими</w:t>
            </w:r>
          </w:p>
        </w:tc>
      </w:tr>
      <w:tr w:rsidR="00EE535E" w:rsidRPr="00913BFC" w:rsidTr="00FC2D8B">
        <w:trPr>
          <w:trHeight w:val="4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left="459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9A75C3" w:rsidRDefault="00EE535E" w:rsidP="00FC2D8B">
            <w:pPr>
              <w:snapToGrid w:val="0"/>
              <w:spacing w:after="0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C3">
              <w:rPr>
                <w:rFonts w:ascii="Times New Roman" w:hAnsi="Times New Roman" w:cs="Times New Roman"/>
                <w:b/>
                <w:sz w:val="24"/>
                <w:szCs w:val="24"/>
              </w:rPr>
              <w:t>31 марта 2015 г.</w:t>
            </w:r>
          </w:p>
        </w:tc>
      </w:tr>
      <w:tr w:rsidR="00EE535E" w:rsidRPr="00913BFC" w:rsidTr="00FC2D8B">
        <w:trPr>
          <w:trHeight w:val="4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2052B9" w:rsidRDefault="00EE535E" w:rsidP="00EE535E">
            <w:pPr>
              <w:pStyle w:val="a7"/>
              <w:numPr>
                <w:ilvl w:val="0"/>
                <w:numId w:val="28"/>
              </w:numPr>
              <w:tabs>
                <w:tab w:val="left" w:pos="3180"/>
              </w:tabs>
              <w:spacing w:after="0"/>
              <w:ind w:left="459" w:right="6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tabs>
                <w:tab w:val="left" w:pos="3180"/>
              </w:tabs>
              <w:spacing w:after="0"/>
              <w:ind w:right="6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в ОГБУ СПО «</w:t>
            </w:r>
            <w:proofErr w:type="spellStart"/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Тайшетский</w:t>
            </w:r>
            <w:proofErr w:type="spellEnd"/>
            <w:r w:rsidRPr="00913BFC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техникум»</w:t>
            </w:r>
            <w:r w:rsidRPr="00913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С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(время уточняется)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ОГБУ СПО «ТМТ»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Н.В.Селиверстова, главный специалист УО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- 11 классов с сопровождающими</w:t>
            </w:r>
          </w:p>
        </w:tc>
      </w:tr>
      <w:tr w:rsidR="00EE535E" w:rsidRPr="00913BFC" w:rsidTr="00FC2D8B">
        <w:trPr>
          <w:trHeight w:val="4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2052B9" w:rsidRDefault="00EE535E" w:rsidP="00EE535E">
            <w:pPr>
              <w:pStyle w:val="a7"/>
              <w:numPr>
                <w:ilvl w:val="0"/>
                <w:numId w:val="28"/>
              </w:numPr>
              <w:tabs>
                <w:tab w:val="left" w:pos="3180"/>
              </w:tabs>
              <w:spacing w:after="0"/>
              <w:ind w:left="459" w:right="6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D54F86">
              <w:rPr>
                <w:rFonts w:ascii="Times New Roman" w:hAnsi="Times New Roman" w:cs="Times New Roman"/>
                <w:sz w:val="20"/>
                <w:szCs w:val="20"/>
              </w:rPr>
              <w:t xml:space="preserve">выставки  </w:t>
            </w:r>
            <w:r w:rsidRPr="003E4173">
              <w:rPr>
                <w:rFonts w:ascii="Times New Roman" w:hAnsi="Times New Roman" w:cs="Times New Roman"/>
              </w:rPr>
              <w:t xml:space="preserve">детского декоративно-прикладного и технического творчества </w:t>
            </w:r>
            <w:r w:rsidRPr="003E4173">
              <w:rPr>
                <w:rFonts w:ascii="Times New Roman" w:hAnsi="Times New Roman" w:cs="Times New Roman"/>
              </w:rPr>
              <w:lastRenderedPageBreak/>
              <w:t>обучающихся и воспитанников</w:t>
            </w:r>
            <w:r w:rsidRPr="00D54F8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 </w:t>
            </w:r>
            <w:proofErr w:type="spellStart"/>
            <w:r w:rsidRPr="00D54F86">
              <w:rPr>
                <w:rFonts w:ascii="Times New Roman" w:hAnsi="Times New Roman" w:cs="Times New Roman"/>
                <w:sz w:val="20"/>
                <w:szCs w:val="20"/>
              </w:rPr>
              <w:t>Тайшетского</w:t>
            </w:r>
            <w:proofErr w:type="spellEnd"/>
            <w:r w:rsidRPr="00D54F8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09.00 -16.00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Большой зал МБОУ ДОД ЦТР и ГО "Радуга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Default="00EE535E" w:rsidP="00FC2D8B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Н.В.Селиверстова, главный специалист 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руководители ОО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8A46C7" w:rsidRDefault="00EE535E" w:rsidP="00FC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A46C7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8A46C7">
              <w:rPr>
                <w:rFonts w:ascii="Times New Roman" w:hAnsi="Times New Roman" w:cs="Times New Roman"/>
                <w:sz w:val="18"/>
                <w:szCs w:val="18"/>
              </w:rPr>
              <w:t xml:space="preserve">  образовательных организаций,   </w:t>
            </w:r>
          </w:p>
          <w:p w:rsidR="00EE535E" w:rsidRPr="00913BFC" w:rsidRDefault="00EE535E" w:rsidP="00FC2D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6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родители  (законные   представители),   жители  </w:t>
            </w:r>
            <w:proofErr w:type="gramStart"/>
            <w:r w:rsidRPr="008A46C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8A46C7">
              <w:rPr>
                <w:rFonts w:ascii="Times New Roman" w:hAnsi="Times New Roman" w:cs="Times New Roman"/>
                <w:sz w:val="18"/>
                <w:szCs w:val="18"/>
              </w:rPr>
              <w:t xml:space="preserve">. Тайшета и </w:t>
            </w:r>
            <w:proofErr w:type="spellStart"/>
            <w:r w:rsidRPr="008A46C7">
              <w:rPr>
                <w:rFonts w:ascii="Times New Roman" w:hAnsi="Times New Roman" w:cs="Times New Roman"/>
                <w:sz w:val="18"/>
                <w:szCs w:val="18"/>
              </w:rPr>
              <w:t>Тайшетского</w:t>
            </w:r>
            <w:proofErr w:type="spellEnd"/>
            <w:r w:rsidRPr="008A46C7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</w:tr>
      <w:tr w:rsidR="00EE535E" w:rsidRPr="00913BFC" w:rsidTr="00FC2D8B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left="459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9A75C3" w:rsidRDefault="00EE535E" w:rsidP="00FC2D8B">
            <w:pPr>
              <w:snapToGrid w:val="0"/>
              <w:spacing w:after="0"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C3">
              <w:rPr>
                <w:rFonts w:ascii="Times New Roman" w:hAnsi="Times New Roman" w:cs="Times New Roman"/>
                <w:b/>
                <w:sz w:val="24"/>
                <w:szCs w:val="24"/>
              </w:rPr>
              <w:t>1 апреля 2015 г.</w:t>
            </w:r>
          </w:p>
        </w:tc>
      </w:tr>
      <w:tr w:rsidR="00EE535E" w:rsidRPr="00913BFC" w:rsidTr="00FC2D8B">
        <w:trPr>
          <w:trHeight w:val="79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</w:tcPr>
          <w:p w:rsidR="00EE535E" w:rsidRPr="002052B9" w:rsidRDefault="00EE535E" w:rsidP="00EE535E">
            <w:pPr>
              <w:pStyle w:val="a7"/>
              <w:numPr>
                <w:ilvl w:val="0"/>
                <w:numId w:val="29"/>
              </w:numPr>
              <w:snapToGrid w:val="0"/>
              <w:spacing w:after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2D50FB" w:rsidRDefault="00EE535E" w:rsidP="00FC2D8B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50FB">
              <w:rPr>
                <w:rFonts w:ascii="Times New Roman" w:hAnsi="Times New Roman" w:cs="Times New Roman"/>
              </w:rPr>
              <w:t xml:space="preserve">Закрытие Недели науки и техники. </w:t>
            </w:r>
          </w:p>
          <w:p w:rsidR="00EE535E" w:rsidRPr="002D50FB" w:rsidRDefault="00EE535E" w:rsidP="00FC2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Актовый зал МБОУ ДОД ЦТР и ГО "Радуга</w:t>
            </w:r>
          </w:p>
          <w:p w:rsidR="00EE535E" w:rsidRPr="00913BFC" w:rsidRDefault="00EE535E" w:rsidP="00FC2D8B">
            <w:pPr>
              <w:snapToGrid w:val="0"/>
              <w:spacing w:after="0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000000"/>
            </w:tcBorders>
          </w:tcPr>
          <w:p w:rsidR="00EE535E" w:rsidRPr="00AE0262" w:rsidRDefault="00EE535E" w:rsidP="00FC2D8B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</w:rPr>
            </w:pPr>
            <w:r w:rsidRPr="00AE0262">
              <w:rPr>
                <w:rFonts w:ascii="Times New Roman" w:hAnsi="Times New Roman" w:cs="Times New Roman"/>
              </w:rPr>
              <w:t>Н.В.Селиверстова, главный специалист УО</w:t>
            </w:r>
          </w:p>
          <w:p w:rsidR="00EE535E" w:rsidRPr="00AE0262" w:rsidRDefault="00EE535E" w:rsidP="00FC2D8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E0262">
              <w:rPr>
                <w:rFonts w:ascii="Times New Roman" w:hAnsi="Times New Roman" w:cs="Times New Roman"/>
              </w:rPr>
              <w:t xml:space="preserve">Директор МКОУ ДОД ДДТ </w:t>
            </w:r>
            <w:proofErr w:type="gramStart"/>
            <w:r w:rsidRPr="00AE0262">
              <w:rPr>
                <w:rFonts w:ascii="Times New Roman" w:hAnsi="Times New Roman" w:cs="Times New Roman"/>
              </w:rPr>
              <w:t>г</w:t>
            </w:r>
            <w:proofErr w:type="gramEnd"/>
            <w:r w:rsidRPr="00AE0262">
              <w:rPr>
                <w:rFonts w:ascii="Times New Roman" w:hAnsi="Times New Roman" w:cs="Times New Roman"/>
              </w:rPr>
              <w:t xml:space="preserve">. Бирюсинска    В.М. </w:t>
            </w:r>
            <w:proofErr w:type="spellStart"/>
            <w:r w:rsidRPr="00AE0262">
              <w:rPr>
                <w:rFonts w:ascii="Times New Roman" w:hAnsi="Times New Roman" w:cs="Times New Roman"/>
              </w:rPr>
              <w:t>Щуревич</w:t>
            </w:r>
            <w:proofErr w:type="spellEnd"/>
            <w:r w:rsidRPr="00AE02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 xml:space="preserve">Учителя технологии,  организаторы по внеклассной работе, учащиеся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 xml:space="preserve"> с сопровождающими</w:t>
            </w:r>
          </w:p>
        </w:tc>
      </w:tr>
      <w:tr w:rsidR="00EE535E" w:rsidRPr="00913BFC" w:rsidTr="00FC2D8B">
        <w:trPr>
          <w:trHeight w:val="79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EE535E" w:rsidRPr="002052B9" w:rsidRDefault="00EE535E" w:rsidP="00EE535E">
            <w:pPr>
              <w:pStyle w:val="a7"/>
              <w:numPr>
                <w:ilvl w:val="0"/>
                <w:numId w:val="29"/>
              </w:numPr>
              <w:snapToGrid w:val="0"/>
              <w:spacing w:after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2D50FB" w:rsidRDefault="00EE535E" w:rsidP="00FC2D8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D50FB">
              <w:rPr>
                <w:rFonts w:ascii="Times New Roman" w:hAnsi="Times New Roman" w:cs="Times New Roman"/>
              </w:rPr>
              <w:t>Районн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2D50FB">
              <w:rPr>
                <w:rFonts w:ascii="Times New Roman" w:hAnsi="Times New Roman" w:cs="Times New Roman"/>
              </w:rPr>
              <w:t xml:space="preserve"> КВН </w:t>
            </w:r>
            <w:r w:rsidRPr="002D50FB">
              <w:rPr>
                <w:rFonts w:ascii="Times New Roman" w:eastAsia="Times New Roman" w:hAnsi="Times New Roman" w:cs="Times New Roman"/>
                <w:bCs/>
              </w:rPr>
              <w:t>«Вернисаж профессий»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EE535E" w:rsidRPr="00867145" w:rsidRDefault="00EE535E" w:rsidP="00FC2D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5E" w:rsidRPr="00913BFC" w:rsidTr="00FC2D8B">
        <w:trPr>
          <w:trHeight w:val="7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535E" w:rsidRPr="002052B9" w:rsidRDefault="00EE535E" w:rsidP="00EE535E">
            <w:pPr>
              <w:pStyle w:val="a7"/>
              <w:numPr>
                <w:ilvl w:val="0"/>
                <w:numId w:val="29"/>
              </w:numPr>
              <w:snapToGrid w:val="0"/>
              <w:spacing w:after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2D50FB" w:rsidRDefault="00EE535E" w:rsidP="00FC2D8B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</w:rPr>
            </w:pPr>
            <w:r w:rsidRPr="002D50FB">
              <w:rPr>
                <w:rFonts w:ascii="Times New Roman" w:hAnsi="Times New Roman" w:cs="Times New Roman"/>
              </w:rPr>
              <w:t>Награждение победителей и участников выставки  технического и прикладного творчества, конкурсов</w:t>
            </w:r>
            <w:r>
              <w:rPr>
                <w:rFonts w:ascii="Times New Roman" w:hAnsi="Times New Roman" w:cs="Times New Roman"/>
              </w:rPr>
              <w:t>,</w:t>
            </w:r>
            <w:r w:rsidRPr="002D50FB">
              <w:rPr>
                <w:rFonts w:ascii="Times New Roman" w:hAnsi="Times New Roman" w:cs="Times New Roman"/>
              </w:rPr>
              <w:t xml:space="preserve"> проводимых в рамках месячника  по </w:t>
            </w:r>
            <w:proofErr w:type="spellStart"/>
            <w:r w:rsidRPr="002D50FB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2D50FB">
              <w:rPr>
                <w:rFonts w:ascii="Times New Roman" w:hAnsi="Times New Roman" w:cs="Times New Roman"/>
              </w:rPr>
              <w:t xml:space="preserve"> работе:</w:t>
            </w:r>
          </w:p>
          <w:p w:rsidR="00EE535E" w:rsidRPr="002D50FB" w:rsidRDefault="00EE535E" w:rsidP="00EE535E">
            <w:pPr>
              <w:pStyle w:val="a8"/>
              <w:numPr>
                <w:ilvl w:val="0"/>
                <w:numId w:val="30"/>
              </w:numPr>
              <w:spacing w:before="0" w:beforeAutospacing="0" w:after="0" w:afterAutospacing="0"/>
              <w:ind w:left="317"/>
              <w:rPr>
                <w:sz w:val="22"/>
                <w:szCs w:val="22"/>
              </w:rPr>
            </w:pPr>
            <w:r w:rsidRPr="002D50FB">
              <w:rPr>
                <w:sz w:val="22"/>
                <w:szCs w:val="22"/>
              </w:rPr>
              <w:t xml:space="preserve">конкурса  рисунков «Профессия в моих руках»  </w:t>
            </w:r>
          </w:p>
          <w:p w:rsidR="00EE535E" w:rsidRPr="002D50FB" w:rsidRDefault="00EE535E" w:rsidP="00EE535E">
            <w:pPr>
              <w:pStyle w:val="a7"/>
              <w:numPr>
                <w:ilvl w:val="0"/>
                <w:numId w:val="30"/>
              </w:numPr>
              <w:suppressAutoHyphens/>
              <w:spacing w:after="0" w:line="240" w:lineRule="auto"/>
              <w:ind w:left="317"/>
            </w:pPr>
            <w:r w:rsidRPr="002D50FB">
              <w:rPr>
                <w:rFonts w:ascii="Times New Roman" w:hAnsi="Times New Roman" w:cs="Times New Roman"/>
              </w:rPr>
              <w:t xml:space="preserve">конкурса  видеороликов «Что мы знаем о профессиях»  </w:t>
            </w:r>
          </w:p>
          <w:p w:rsidR="00EE535E" w:rsidRPr="002D50FB" w:rsidRDefault="00EE535E" w:rsidP="00EE535E">
            <w:pPr>
              <w:pStyle w:val="a7"/>
              <w:numPr>
                <w:ilvl w:val="0"/>
                <w:numId w:val="30"/>
              </w:numPr>
              <w:suppressAutoHyphens/>
              <w:spacing w:after="0" w:line="240" w:lineRule="auto"/>
              <w:ind w:left="317"/>
            </w:pPr>
            <w:r w:rsidRPr="002D50FB">
              <w:rPr>
                <w:rFonts w:ascii="Times New Roman" w:hAnsi="Times New Roman" w:cs="Times New Roman"/>
              </w:rPr>
              <w:t xml:space="preserve">конкурса  фотографий «Калейдоскоп профессий» </w:t>
            </w:r>
          </w:p>
          <w:p w:rsidR="00EE535E" w:rsidRPr="002D50FB" w:rsidRDefault="00EE535E" w:rsidP="00EE535E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2D50FB">
              <w:rPr>
                <w:rFonts w:ascii="Times New Roman" w:hAnsi="Times New Roman" w:cs="Times New Roman"/>
              </w:rPr>
              <w:t xml:space="preserve">конкурса  </w:t>
            </w:r>
            <w:proofErr w:type="spellStart"/>
            <w:r w:rsidRPr="002D50FB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2D50FB">
              <w:rPr>
                <w:rFonts w:ascii="Times New Roman" w:hAnsi="Times New Roman" w:cs="Times New Roman"/>
              </w:rPr>
              <w:t xml:space="preserve">  уголков  и  кабинетов</w:t>
            </w:r>
          </w:p>
          <w:p w:rsidR="00EE535E" w:rsidRPr="002D50FB" w:rsidRDefault="00EE535E" w:rsidP="00EE535E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2D50FB">
              <w:rPr>
                <w:rFonts w:ascii="Times New Roman" w:hAnsi="Times New Roman" w:cs="Times New Roman"/>
              </w:rPr>
              <w:t xml:space="preserve">конкурса  эссе  «Моя будущая профессия» </w:t>
            </w:r>
          </w:p>
          <w:p w:rsidR="00EE535E" w:rsidRPr="002D50FB" w:rsidRDefault="00EE535E" w:rsidP="00EE535E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2D50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конкурса  стихов «Самая интересная профессия»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535E" w:rsidRPr="00867145" w:rsidRDefault="00EE535E" w:rsidP="00FC2D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35E" w:rsidRPr="00913BFC" w:rsidTr="00FC2D8B">
        <w:trPr>
          <w:trHeight w:val="7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2052B9" w:rsidRDefault="00EE535E" w:rsidP="00EE535E">
            <w:pPr>
              <w:pStyle w:val="a7"/>
              <w:numPr>
                <w:ilvl w:val="0"/>
                <w:numId w:val="29"/>
              </w:numPr>
              <w:snapToGrid w:val="0"/>
              <w:spacing w:after="0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867145" w:rsidRDefault="00EE535E" w:rsidP="00FC2D8B">
            <w:pPr>
              <w:snapToGrid w:val="0"/>
              <w:spacing w:after="0"/>
              <w:ind w:firstLine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экспонатов с выставки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867145" w:rsidRDefault="00EE535E" w:rsidP="00FC2D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14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67145">
              <w:rPr>
                <w:rFonts w:ascii="Times New Roman" w:hAnsi="Times New Roman" w:cs="Times New Roman"/>
                <w:sz w:val="20"/>
                <w:szCs w:val="20"/>
              </w:rPr>
              <w:t>.00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714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867145" w:rsidRDefault="00EE535E" w:rsidP="00FC2D8B">
            <w:pPr>
              <w:snapToGrid w:val="0"/>
              <w:spacing w:after="0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Большой зал МБОУ ДОД ЦТР и ГО "Радуга</w:t>
            </w:r>
            <w:r w:rsidRPr="008671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Н.В.Селиверстова, главный специалист 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руководители ОО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E" w:rsidRPr="00913BFC" w:rsidRDefault="00EE535E" w:rsidP="00FC2D8B">
            <w:pPr>
              <w:snapToGrid w:val="0"/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13BFC">
              <w:rPr>
                <w:rFonts w:ascii="Times New Roman" w:hAnsi="Times New Roman" w:cs="Times New Roman"/>
                <w:sz w:val="20"/>
                <w:szCs w:val="20"/>
              </w:rPr>
              <w:t>организаторы выставки</w:t>
            </w:r>
          </w:p>
        </w:tc>
      </w:tr>
    </w:tbl>
    <w:p w:rsidR="00EE535E" w:rsidRDefault="00EE535E" w:rsidP="00830E36">
      <w:pPr>
        <w:spacing w:after="0"/>
        <w:jc w:val="right"/>
        <w:rPr>
          <w:rFonts w:ascii="Times New Roman" w:hAnsi="Times New Roman" w:cs="Times New Roman"/>
        </w:rPr>
      </w:pPr>
    </w:p>
    <w:p w:rsidR="00EE535E" w:rsidRDefault="00EE535E" w:rsidP="00830E36">
      <w:pPr>
        <w:spacing w:after="0"/>
        <w:jc w:val="right"/>
        <w:rPr>
          <w:rFonts w:ascii="Times New Roman" w:hAnsi="Times New Roman" w:cs="Times New Roman"/>
        </w:rPr>
      </w:pPr>
    </w:p>
    <w:p w:rsidR="00EE535E" w:rsidRDefault="00EE535E" w:rsidP="00830E36">
      <w:pPr>
        <w:spacing w:after="0"/>
        <w:jc w:val="right"/>
        <w:rPr>
          <w:rFonts w:ascii="Times New Roman" w:hAnsi="Times New Roman" w:cs="Times New Roman"/>
        </w:rPr>
      </w:pPr>
    </w:p>
    <w:p w:rsidR="00EE535E" w:rsidRDefault="00EE535E" w:rsidP="00830E36">
      <w:pPr>
        <w:spacing w:after="0"/>
        <w:jc w:val="right"/>
        <w:rPr>
          <w:rFonts w:ascii="Times New Roman" w:hAnsi="Times New Roman" w:cs="Times New Roman"/>
        </w:rPr>
      </w:pPr>
    </w:p>
    <w:p w:rsidR="00EE535E" w:rsidRDefault="00EE535E" w:rsidP="00830E36">
      <w:pPr>
        <w:spacing w:after="0"/>
        <w:jc w:val="right"/>
        <w:rPr>
          <w:rFonts w:ascii="Times New Roman" w:hAnsi="Times New Roman" w:cs="Times New Roman"/>
        </w:rPr>
      </w:pPr>
    </w:p>
    <w:p w:rsidR="00EE535E" w:rsidRDefault="00EE535E" w:rsidP="00830E36">
      <w:pPr>
        <w:spacing w:after="0"/>
        <w:jc w:val="right"/>
        <w:rPr>
          <w:rFonts w:ascii="Times New Roman" w:hAnsi="Times New Roman" w:cs="Times New Roman"/>
        </w:rPr>
        <w:sectPr w:rsidR="00EE535E" w:rsidSect="00EE535E">
          <w:pgSz w:w="16837" w:h="11905" w:orient="landscape"/>
          <w:pgMar w:top="1418" w:right="709" w:bottom="425" w:left="527" w:header="708" w:footer="708" w:gutter="0"/>
          <w:cols w:space="708"/>
          <w:docGrid w:linePitch="360"/>
        </w:sectPr>
      </w:pPr>
    </w:p>
    <w:p w:rsidR="00D844E5" w:rsidRPr="00913BFC" w:rsidRDefault="00FD5724" w:rsidP="00830E36">
      <w:pPr>
        <w:spacing w:after="0"/>
        <w:jc w:val="right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lastRenderedPageBreak/>
        <w:t xml:space="preserve">Приложение </w:t>
      </w:r>
      <w:r w:rsidR="008B4BD8">
        <w:rPr>
          <w:rFonts w:ascii="Times New Roman" w:hAnsi="Times New Roman" w:cs="Times New Roman"/>
        </w:rPr>
        <w:t>4</w:t>
      </w:r>
      <w:r w:rsidR="00830E36">
        <w:rPr>
          <w:rFonts w:ascii="Times New Roman" w:hAnsi="Times New Roman" w:cs="Times New Roman"/>
        </w:rPr>
        <w:t xml:space="preserve">  </w:t>
      </w:r>
      <w:r w:rsidRPr="00913BFC">
        <w:rPr>
          <w:rFonts w:ascii="Times New Roman" w:hAnsi="Times New Roman" w:cs="Times New Roman"/>
        </w:rPr>
        <w:t xml:space="preserve">к приказу </w:t>
      </w:r>
      <w:r w:rsidR="00830E36">
        <w:rPr>
          <w:rFonts w:ascii="Times New Roman" w:hAnsi="Times New Roman" w:cs="Times New Roman"/>
        </w:rPr>
        <w:t>УО</w:t>
      </w:r>
    </w:p>
    <w:p w:rsidR="002A71D8" w:rsidRDefault="002A71D8" w:rsidP="002A71D8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100</w:t>
      </w:r>
      <w:r w:rsidRPr="00913BFC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>15.02</w:t>
      </w:r>
      <w:r w:rsidRPr="00913BFC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913BFC">
        <w:rPr>
          <w:rFonts w:ascii="Times New Roman" w:hAnsi="Times New Roman" w:cs="Times New Roman"/>
        </w:rPr>
        <w:t xml:space="preserve"> г </w:t>
      </w:r>
    </w:p>
    <w:p w:rsidR="00FD5724" w:rsidRPr="00913BFC" w:rsidRDefault="00FD5724" w:rsidP="00D844E5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>График</w:t>
      </w:r>
    </w:p>
    <w:p w:rsidR="002A71D8" w:rsidRDefault="00FD5724" w:rsidP="002A71D8">
      <w:pPr>
        <w:pStyle w:val="a7"/>
        <w:suppressAutoHyphens/>
        <w:snapToGri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3BFC">
        <w:rPr>
          <w:rFonts w:ascii="Times New Roman" w:hAnsi="Times New Roman" w:cs="Times New Roman"/>
        </w:rPr>
        <w:t xml:space="preserve">организации дежурства во время работы районной </w:t>
      </w:r>
      <w:r w:rsidR="002A71D8" w:rsidRPr="00984EBC">
        <w:rPr>
          <w:rFonts w:ascii="Times New Roman" w:hAnsi="Times New Roman" w:cs="Times New Roman"/>
        </w:rPr>
        <w:t xml:space="preserve">выставки </w:t>
      </w:r>
      <w:r w:rsidR="002A71D8" w:rsidRPr="00682EFD">
        <w:rPr>
          <w:rFonts w:ascii="Times New Roman" w:hAnsi="Times New Roman" w:cs="Times New Roman"/>
          <w:sz w:val="24"/>
          <w:szCs w:val="24"/>
        </w:rPr>
        <w:t>детского декоративно-прикладного</w:t>
      </w:r>
      <w:r w:rsidR="002A71D8">
        <w:rPr>
          <w:rFonts w:ascii="Times New Roman" w:hAnsi="Times New Roman" w:cs="Times New Roman"/>
          <w:sz w:val="24"/>
          <w:szCs w:val="24"/>
        </w:rPr>
        <w:t xml:space="preserve"> </w:t>
      </w:r>
      <w:r w:rsidR="002A71D8" w:rsidRPr="00682EFD">
        <w:rPr>
          <w:rFonts w:ascii="Times New Roman" w:hAnsi="Times New Roman" w:cs="Times New Roman"/>
          <w:sz w:val="24"/>
          <w:szCs w:val="24"/>
        </w:rPr>
        <w:t>и технического творчества обучающихся и воспитанников</w:t>
      </w:r>
    </w:p>
    <w:p w:rsidR="00FD5724" w:rsidRPr="00913BFC" w:rsidRDefault="00FD5724" w:rsidP="002A71D8">
      <w:pPr>
        <w:pStyle w:val="a7"/>
        <w:suppressAutoHyphens/>
        <w:snapToGrid w:val="0"/>
        <w:spacing w:after="0" w:line="100" w:lineRule="atLeast"/>
        <w:jc w:val="center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 xml:space="preserve"> образовательных </w:t>
      </w:r>
      <w:r w:rsidR="005F2F59">
        <w:rPr>
          <w:rFonts w:ascii="Times New Roman" w:hAnsi="Times New Roman" w:cs="Times New Roman"/>
        </w:rPr>
        <w:t>организаций</w:t>
      </w:r>
      <w:r w:rsidRPr="00913BFC">
        <w:rPr>
          <w:rFonts w:ascii="Times New Roman" w:hAnsi="Times New Roman" w:cs="Times New Roman"/>
        </w:rPr>
        <w:t xml:space="preserve">  </w:t>
      </w:r>
      <w:proofErr w:type="spellStart"/>
      <w:r w:rsidRPr="00913BFC">
        <w:rPr>
          <w:rFonts w:ascii="Times New Roman" w:hAnsi="Times New Roman" w:cs="Times New Roman"/>
        </w:rPr>
        <w:t>Тайшетского</w:t>
      </w:r>
      <w:proofErr w:type="spellEnd"/>
      <w:r w:rsidRPr="00913BFC">
        <w:rPr>
          <w:rFonts w:ascii="Times New Roman" w:hAnsi="Times New Roman" w:cs="Times New Roman"/>
        </w:rPr>
        <w:t xml:space="preserve"> района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7"/>
        <w:gridCol w:w="1723"/>
        <w:gridCol w:w="5392"/>
      </w:tblGrid>
      <w:tr w:rsidR="00FD5724" w:rsidRPr="00913BFC" w:rsidTr="00A11721">
        <w:trPr>
          <w:trHeight w:val="502"/>
        </w:trPr>
        <w:tc>
          <w:tcPr>
            <w:tcW w:w="1517" w:type="dxa"/>
          </w:tcPr>
          <w:p w:rsidR="00FD5724" w:rsidRPr="00913BFC" w:rsidRDefault="00FD5724" w:rsidP="00A11721">
            <w:pPr>
              <w:snapToGri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23" w:type="dxa"/>
          </w:tcPr>
          <w:p w:rsidR="00FD5724" w:rsidRPr="00913BFC" w:rsidRDefault="00FD5724" w:rsidP="00A11721">
            <w:pPr>
              <w:snapToGrid w:val="0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392" w:type="dxa"/>
          </w:tcPr>
          <w:p w:rsidR="00FD5724" w:rsidRPr="00913BFC" w:rsidRDefault="00FD5724" w:rsidP="00A11721">
            <w:pPr>
              <w:snapToGrid w:val="0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>Ответственный,  должность</w:t>
            </w:r>
          </w:p>
        </w:tc>
      </w:tr>
      <w:tr w:rsidR="00FD5724" w:rsidRPr="00913BFC" w:rsidTr="00A11721">
        <w:trPr>
          <w:trHeight w:val="502"/>
        </w:trPr>
        <w:tc>
          <w:tcPr>
            <w:tcW w:w="1517" w:type="dxa"/>
            <w:vMerge w:val="restart"/>
          </w:tcPr>
          <w:p w:rsidR="00FD5724" w:rsidRPr="00913BFC" w:rsidRDefault="00FD5724" w:rsidP="00A11721">
            <w:pPr>
              <w:snapToGrid w:val="0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>2</w:t>
            </w:r>
            <w:r w:rsidR="00A11721">
              <w:rPr>
                <w:rFonts w:ascii="Times New Roman" w:hAnsi="Times New Roman" w:cs="Times New Roman"/>
              </w:rPr>
              <w:t>8</w:t>
            </w:r>
            <w:r w:rsidRPr="00913BFC">
              <w:rPr>
                <w:rFonts w:ascii="Times New Roman" w:hAnsi="Times New Roman" w:cs="Times New Roman"/>
              </w:rPr>
              <w:t>.03.201</w:t>
            </w:r>
            <w:r w:rsidR="00A11721">
              <w:rPr>
                <w:rFonts w:ascii="Times New Roman" w:hAnsi="Times New Roman" w:cs="Times New Roman"/>
              </w:rPr>
              <w:t>6</w:t>
            </w:r>
            <w:r w:rsidRPr="00913BF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23" w:type="dxa"/>
            <w:vMerge w:val="restart"/>
          </w:tcPr>
          <w:p w:rsidR="00FD5724" w:rsidRPr="00913BFC" w:rsidRDefault="00FD5724" w:rsidP="00A11721">
            <w:pPr>
              <w:snapToGrid w:val="0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 xml:space="preserve"> 9.00 -13.00</w:t>
            </w:r>
          </w:p>
        </w:tc>
        <w:tc>
          <w:tcPr>
            <w:tcW w:w="5392" w:type="dxa"/>
          </w:tcPr>
          <w:p w:rsidR="00FD5724" w:rsidRPr="00913BFC" w:rsidRDefault="00FD5724" w:rsidP="00680AD8">
            <w:pPr>
              <w:snapToGrid w:val="0"/>
              <w:ind w:left="72" w:right="374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 xml:space="preserve">  МКОУ </w:t>
            </w:r>
            <w:r w:rsidR="00680AD8">
              <w:rPr>
                <w:rFonts w:ascii="Times New Roman" w:hAnsi="Times New Roman" w:cs="Times New Roman"/>
              </w:rPr>
              <w:t xml:space="preserve">Староакульшетская </w:t>
            </w:r>
            <w:r w:rsidRPr="00913BFC">
              <w:rPr>
                <w:rFonts w:ascii="Times New Roman" w:hAnsi="Times New Roman" w:cs="Times New Roman"/>
              </w:rPr>
              <w:t>СОШ</w:t>
            </w:r>
            <w:r w:rsidR="00A11DE1" w:rsidRPr="00913B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5724" w:rsidRPr="00913BFC" w:rsidTr="00A11721">
        <w:trPr>
          <w:trHeight w:val="502"/>
        </w:trPr>
        <w:tc>
          <w:tcPr>
            <w:tcW w:w="1517" w:type="dxa"/>
            <w:vMerge/>
          </w:tcPr>
          <w:p w:rsidR="00FD5724" w:rsidRPr="00913BFC" w:rsidRDefault="00FD5724" w:rsidP="00A117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FD5724" w:rsidRPr="00913BFC" w:rsidRDefault="00FD5724" w:rsidP="00A117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:rsidR="00FD5724" w:rsidRPr="00913BFC" w:rsidRDefault="0053094F" w:rsidP="00A11721">
            <w:pPr>
              <w:snapToGrid w:val="0"/>
              <w:ind w:left="72" w:right="374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>Н.В.Селиверстова</w:t>
            </w:r>
            <w:r w:rsidR="00FD5724" w:rsidRPr="00913BFC">
              <w:rPr>
                <w:rFonts w:ascii="Times New Roman" w:hAnsi="Times New Roman" w:cs="Times New Roman"/>
              </w:rPr>
              <w:t>, главный специалист УО</w:t>
            </w:r>
          </w:p>
        </w:tc>
      </w:tr>
      <w:tr w:rsidR="00FD5724" w:rsidRPr="00913BFC" w:rsidTr="00A11721">
        <w:trPr>
          <w:trHeight w:val="503"/>
        </w:trPr>
        <w:tc>
          <w:tcPr>
            <w:tcW w:w="1517" w:type="dxa"/>
            <w:vMerge/>
          </w:tcPr>
          <w:p w:rsidR="00FD5724" w:rsidRPr="00913BFC" w:rsidRDefault="00FD5724" w:rsidP="00A117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 w:val="restart"/>
          </w:tcPr>
          <w:p w:rsidR="00FD5724" w:rsidRPr="00913BFC" w:rsidRDefault="00FD5724" w:rsidP="00A11721">
            <w:pPr>
              <w:snapToGrid w:val="0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>13-16.00</w:t>
            </w:r>
          </w:p>
        </w:tc>
        <w:tc>
          <w:tcPr>
            <w:tcW w:w="5392" w:type="dxa"/>
          </w:tcPr>
          <w:p w:rsidR="00FD5724" w:rsidRPr="00913BFC" w:rsidRDefault="00FD5724" w:rsidP="00A11721">
            <w:pPr>
              <w:snapToGrid w:val="0"/>
              <w:ind w:left="72" w:right="374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 xml:space="preserve"> МБОУ ДОД   ЦТР и ГО "Радуга»</w:t>
            </w:r>
          </w:p>
        </w:tc>
      </w:tr>
      <w:tr w:rsidR="00D5652B" w:rsidRPr="00913BFC" w:rsidTr="00A11721">
        <w:trPr>
          <w:trHeight w:val="502"/>
        </w:trPr>
        <w:tc>
          <w:tcPr>
            <w:tcW w:w="1517" w:type="dxa"/>
            <w:vMerge/>
          </w:tcPr>
          <w:p w:rsidR="00D5652B" w:rsidRPr="00913BFC" w:rsidRDefault="00D5652B" w:rsidP="00A117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D5652B" w:rsidRPr="00913BFC" w:rsidRDefault="00D5652B" w:rsidP="00A117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:rsidR="00D5652B" w:rsidRPr="00913BFC" w:rsidRDefault="00D5652B" w:rsidP="00A11721">
            <w:pPr>
              <w:snapToGrid w:val="0"/>
              <w:ind w:left="72" w:right="374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 xml:space="preserve">  МКОУ СОШ № </w:t>
            </w:r>
            <w:r w:rsidR="00A11721">
              <w:rPr>
                <w:rFonts w:ascii="Times New Roman" w:hAnsi="Times New Roman" w:cs="Times New Roman"/>
              </w:rPr>
              <w:t>85</w:t>
            </w:r>
            <w:r w:rsidRPr="00913BFC">
              <w:rPr>
                <w:rFonts w:ascii="Times New Roman" w:hAnsi="Times New Roman" w:cs="Times New Roman"/>
              </w:rPr>
              <w:t xml:space="preserve"> г. Тайшета</w:t>
            </w:r>
          </w:p>
        </w:tc>
      </w:tr>
      <w:tr w:rsidR="00D5652B" w:rsidRPr="00913BFC" w:rsidTr="00A11721">
        <w:trPr>
          <w:trHeight w:val="502"/>
        </w:trPr>
        <w:tc>
          <w:tcPr>
            <w:tcW w:w="1517" w:type="dxa"/>
            <w:vMerge w:val="restart"/>
          </w:tcPr>
          <w:p w:rsidR="00D5652B" w:rsidRPr="00913BFC" w:rsidRDefault="00D5652B" w:rsidP="00A11721">
            <w:pPr>
              <w:snapToGrid w:val="0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>2</w:t>
            </w:r>
            <w:r w:rsidR="00A11721">
              <w:rPr>
                <w:rFonts w:ascii="Times New Roman" w:hAnsi="Times New Roman" w:cs="Times New Roman"/>
              </w:rPr>
              <w:t>9</w:t>
            </w:r>
            <w:r w:rsidRPr="00913BFC">
              <w:rPr>
                <w:rFonts w:ascii="Times New Roman" w:hAnsi="Times New Roman" w:cs="Times New Roman"/>
              </w:rPr>
              <w:t>.03.201</w:t>
            </w:r>
            <w:r w:rsidR="00A11721">
              <w:rPr>
                <w:rFonts w:ascii="Times New Roman" w:hAnsi="Times New Roman" w:cs="Times New Roman"/>
              </w:rPr>
              <w:t>6</w:t>
            </w:r>
            <w:r w:rsidRPr="00913BF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23" w:type="dxa"/>
            <w:vMerge w:val="restart"/>
          </w:tcPr>
          <w:p w:rsidR="00D5652B" w:rsidRPr="00913BFC" w:rsidRDefault="00D5652B" w:rsidP="00A11721">
            <w:pPr>
              <w:snapToGrid w:val="0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5392" w:type="dxa"/>
          </w:tcPr>
          <w:p w:rsidR="00D5652B" w:rsidRPr="00913BFC" w:rsidRDefault="00D5652B" w:rsidP="00680AD8">
            <w:pPr>
              <w:snapToGrid w:val="0"/>
              <w:ind w:left="72" w:right="374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 xml:space="preserve">  М</w:t>
            </w:r>
            <w:r w:rsidR="00680AD8">
              <w:rPr>
                <w:rFonts w:ascii="Times New Roman" w:hAnsi="Times New Roman" w:cs="Times New Roman"/>
              </w:rPr>
              <w:t>К</w:t>
            </w:r>
            <w:r w:rsidRPr="00913BFC">
              <w:rPr>
                <w:rFonts w:ascii="Times New Roman" w:hAnsi="Times New Roman" w:cs="Times New Roman"/>
              </w:rPr>
              <w:t xml:space="preserve">ОУ </w:t>
            </w:r>
            <w:r w:rsidR="00680AD8">
              <w:rPr>
                <w:rFonts w:ascii="Times New Roman" w:hAnsi="Times New Roman" w:cs="Times New Roman"/>
              </w:rPr>
              <w:t xml:space="preserve">Берёзовская </w:t>
            </w:r>
            <w:r w:rsidRPr="00913BFC">
              <w:rPr>
                <w:rFonts w:ascii="Times New Roman" w:hAnsi="Times New Roman" w:cs="Times New Roman"/>
              </w:rPr>
              <w:t xml:space="preserve">СОШ </w:t>
            </w:r>
          </w:p>
        </w:tc>
      </w:tr>
      <w:tr w:rsidR="00FD5724" w:rsidRPr="00913BFC" w:rsidTr="00A11721">
        <w:trPr>
          <w:trHeight w:val="503"/>
        </w:trPr>
        <w:tc>
          <w:tcPr>
            <w:tcW w:w="1517" w:type="dxa"/>
            <w:vMerge/>
          </w:tcPr>
          <w:p w:rsidR="00FD5724" w:rsidRPr="00913BFC" w:rsidRDefault="00FD5724" w:rsidP="00A117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FD5724" w:rsidRPr="00913BFC" w:rsidRDefault="00FD5724" w:rsidP="00A117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:rsidR="00FD5724" w:rsidRPr="00913BFC" w:rsidRDefault="0053094F" w:rsidP="00A11721">
            <w:pPr>
              <w:snapToGrid w:val="0"/>
              <w:ind w:left="72" w:right="374" w:firstLine="72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>Н.В.Селиверстова, главный специалист УО</w:t>
            </w:r>
          </w:p>
        </w:tc>
      </w:tr>
      <w:tr w:rsidR="00FD5724" w:rsidRPr="00913BFC" w:rsidTr="00A11721">
        <w:trPr>
          <w:trHeight w:val="502"/>
        </w:trPr>
        <w:tc>
          <w:tcPr>
            <w:tcW w:w="1517" w:type="dxa"/>
            <w:vMerge/>
          </w:tcPr>
          <w:p w:rsidR="00FD5724" w:rsidRPr="00913BFC" w:rsidRDefault="00FD5724" w:rsidP="00A117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 w:val="restart"/>
          </w:tcPr>
          <w:p w:rsidR="00FD5724" w:rsidRPr="00913BFC" w:rsidRDefault="00FD5724" w:rsidP="00A11721">
            <w:pPr>
              <w:snapToGrid w:val="0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>13-16.00</w:t>
            </w:r>
          </w:p>
        </w:tc>
        <w:tc>
          <w:tcPr>
            <w:tcW w:w="5392" w:type="dxa"/>
          </w:tcPr>
          <w:p w:rsidR="00FD5724" w:rsidRPr="00913BFC" w:rsidRDefault="00FD5724" w:rsidP="00A11721">
            <w:pPr>
              <w:snapToGrid w:val="0"/>
              <w:ind w:left="72" w:right="374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>МБОУ ДОД   ЦТР и ГО "Радуга»</w:t>
            </w:r>
          </w:p>
        </w:tc>
      </w:tr>
      <w:tr w:rsidR="00D5652B" w:rsidRPr="00913BFC" w:rsidTr="00A11721">
        <w:trPr>
          <w:trHeight w:val="502"/>
        </w:trPr>
        <w:tc>
          <w:tcPr>
            <w:tcW w:w="1517" w:type="dxa"/>
            <w:vMerge/>
          </w:tcPr>
          <w:p w:rsidR="00D5652B" w:rsidRPr="00913BFC" w:rsidRDefault="00D5652B" w:rsidP="00A117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D5652B" w:rsidRPr="00913BFC" w:rsidRDefault="00D5652B" w:rsidP="00A117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:rsidR="00D5652B" w:rsidRPr="00680AD8" w:rsidRDefault="00D5652B" w:rsidP="00680AD8">
            <w:pPr>
              <w:snapToGrid w:val="0"/>
              <w:ind w:left="72" w:right="374"/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 xml:space="preserve">  М</w:t>
            </w:r>
            <w:r w:rsidR="00680AD8" w:rsidRPr="00680AD8">
              <w:rPr>
                <w:rFonts w:ascii="Times New Roman" w:hAnsi="Times New Roman" w:cs="Times New Roman"/>
              </w:rPr>
              <w:t>К</w:t>
            </w:r>
            <w:r w:rsidRPr="00680AD8">
              <w:rPr>
                <w:rFonts w:ascii="Times New Roman" w:hAnsi="Times New Roman" w:cs="Times New Roman"/>
              </w:rPr>
              <w:t xml:space="preserve">ОУ СОШ № </w:t>
            </w:r>
            <w:r w:rsidR="00680AD8" w:rsidRPr="00680AD8">
              <w:rPr>
                <w:rFonts w:ascii="Times New Roman" w:hAnsi="Times New Roman" w:cs="Times New Roman"/>
              </w:rPr>
              <w:t>6</w:t>
            </w:r>
            <w:r w:rsidRPr="00680AD8">
              <w:rPr>
                <w:rFonts w:ascii="Times New Roman" w:hAnsi="Times New Roman" w:cs="Times New Roman"/>
              </w:rPr>
              <w:t xml:space="preserve"> г. </w:t>
            </w:r>
            <w:r w:rsidR="00680AD8" w:rsidRPr="00680AD8">
              <w:rPr>
                <w:rFonts w:ascii="Times New Roman" w:hAnsi="Times New Roman" w:cs="Times New Roman"/>
              </w:rPr>
              <w:t>Бирюсинска</w:t>
            </w:r>
          </w:p>
        </w:tc>
      </w:tr>
      <w:tr w:rsidR="00D5652B" w:rsidRPr="00913BFC" w:rsidTr="00A11721">
        <w:trPr>
          <w:trHeight w:val="503"/>
        </w:trPr>
        <w:tc>
          <w:tcPr>
            <w:tcW w:w="1517" w:type="dxa"/>
            <w:vMerge w:val="restart"/>
          </w:tcPr>
          <w:p w:rsidR="00D5652B" w:rsidRPr="00913BFC" w:rsidRDefault="00A11721" w:rsidP="00A117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5652B" w:rsidRPr="00913BFC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6</w:t>
            </w:r>
            <w:r w:rsidR="00D5652B" w:rsidRPr="00913BF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23" w:type="dxa"/>
            <w:vMerge w:val="restart"/>
          </w:tcPr>
          <w:p w:rsidR="00D5652B" w:rsidRPr="00913BFC" w:rsidRDefault="00D5652B" w:rsidP="00A11721">
            <w:pPr>
              <w:snapToGrid w:val="0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>9.00 -13.00</w:t>
            </w:r>
          </w:p>
          <w:p w:rsidR="00D5652B" w:rsidRPr="00913BFC" w:rsidRDefault="00D5652B" w:rsidP="00A11721">
            <w:pPr>
              <w:snapToGrid w:val="0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92" w:type="dxa"/>
          </w:tcPr>
          <w:p w:rsidR="00D5652B" w:rsidRPr="00913BFC" w:rsidRDefault="00D5652B" w:rsidP="00A11721">
            <w:pPr>
              <w:snapToGrid w:val="0"/>
              <w:ind w:left="72" w:right="374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 xml:space="preserve">  МКОУ СОШ № </w:t>
            </w:r>
            <w:r w:rsidR="00A11721">
              <w:rPr>
                <w:rFonts w:ascii="Times New Roman" w:hAnsi="Times New Roman" w:cs="Times New Roman"/>
              </w:rPr>
              <w:t>85</w:t>
            </w:r>
            <w:r w:rsidRPr="00913BFC">
              <w:rPr>
                <w:rFonts w:ascii="Times New Roman" w:hAnsi="Times New Roman" w:cs="Times New Roman"/>
              </w:rPr>
              <w:t xml:space="preserve"> г. Тайшета</w:t>
            </w:r>
          </w:p>
        </w:tc>
      </w:tr>
      <w:tr w:rsidR="00FD5724" w:rsidRPr="00913BFC" w:rsidTr="00A11721">
        <w:trPr>
          <w:trHeight w:val="502"/>
        </w:trPr>
        <w:tc>
          <w:tcPr>
            <w:tcW w:w="1517" w:type="dxa"/>
            <w:vMerge/>
          </w:tcPr>
          <w:p w:rsidR="00FD5724" w:rsidRPr="00913BFC" w:rsidRDefault="00FD5724" w:rsidP="00A117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FD5724" w:rsidRPr="00913BFC" w:rsidRDefault="00FD5724" w:rsidP="00A117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:rsidR="00FD5724" w:rsidRPr="00913BFC" w:rsidRDefault="0053094F" w:rsidP="00A11721">
            <w:pPr>
              <w:snapToGrid w:val="0"/>
              <w:ind w:left="72" w:firstLine="180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>Н.В.Селиверстова, главный специалист УО</w:t>
            </w:r>
          </w:p>
        </w:tc>
      </w:tr>
      <w:tr w:rsidR="00D5652B" w:rsidRPr="00913BFC" w:rsidTr="00A11721">
        <w:trPr>
          <w:trHeight w:val="502"/>
        </w:trPr>
        <w:tc>
          <w:tcPr>
            <w:tcW w:w="1517" w:type="dxa"/>
            <w:vMerge/>
          </w:tcPr>
          <w:p w:rsidR="00D5652B" w:rsidRPr="00913BFC" w:rsidRDefault="00D5652B" w:rsidP="00A117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 w:val="restart"/>
          </w:tcPr>
          <w:p w:rsidR="00D5652B" w:rsidRPr="00913BFC" w:rsidRDefault="00D5652B" w:rsidP="00A11721">
            <w:pPr>
              <w:snapToGrid w:val="0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>13-16.00</w:t>
            </w:r>
          </w:p>
        </w:tc>
        <w:tc>
          <w:tcPr>
            <w:tcW w:w="5392" w:type="dxa"/>
          </w:tcPr>
          <w:p w:rsidR="00D5652B" w:rsidRPr="00913BFC" w:rsidRDefault="00680AD8" w:rsidP="00A11721">
            <w:pPr>
              <w:snapToGrid w:val="0"/>
              <w:ind w:left="72" w:right="374"/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 xml:space="preserve">  МКОУ СОШ № </w:t>
            </w:r>
            <w:r>
              <w:rPr>
                <w:rFonts w:ascii="Times New Roman" w:hAnsi="Times New Roman" w:cs="Times New Roman"/>
              </w:rPr>
              <w:t>1</w:t>
            </w:r>
            <w:r w:rsidRPr="00680AD8">
              <w:rPr>
                <w:rFonts w:ascii="Times New Roman" w:hAnsi="Times New Roman" w:cs="Times New Roman"/>
              </w:rPr>
              <w:t>6 г. Бирюсинска</w:t>
            </w:r>
          </w:p>
        </w:tc>
      </w:tr>
      <w:tr w:rsidR="00FD5724" w:rsidRPr="00913BFC" w:rsidTr="00A11721">
        <w:trPr>
          <w:trHeight w:val="503"/>
        </w:trPr>
        <w:tc>
          <w:tcPr>
            <w:tcW w:w="1517" w:type="dxa"/>
            <w:vMerge/>
          </w:tcPr>
          <w:p w:rsidR="00FD5724" w:rsidRPr="00913BFC" w:rsidRDefault="00FD5724" w:rsidP="00A117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FD5724" w:rsidRPr="00913BFC" w:rsidRDefault="00FD5724" w:rsidP="00A117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:rsidR="00FD5724" w:rsidRPr="00913BFC" w:rsidRDefault="00FD5724" w:rsidP="00A11721">
            <w:pPr>
              <w:snapToGrid w:val="0"/>
              <w:ind w:left="72" w:right="374" w:firstLine="180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>МБОУ ДОД   ЦТР и ГО "Радуга»</w:t>
            </w:r>
          </w:p>
        </w:tc>
      </w:tr>
      <w:tr w:rsidR="00D5652B" w:rsidRPr="00913BFC" w:rsidTr="00A11721">
        <w:trPr>
          <w:trHeight w:val="502"/>
        </w:trPr>
        <w:tc>
          <w:tcPr>
            <w:tcW w:w="1517" w:type="dxa"/>
            <w:vMerge w:val="restart"/>
          </w:tcPr>
          <w:p w:rsidR="00D5652B" w:rsidRPr="00913BFC" w:rsidRDefault="00A11721" w:rsidP="00A117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5652B" w:rsidRPr="00913BFC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3" w:type="dxa"/>
            <w:vMerge w:val="restart"/>
          </w:tcPr>
          <w:p w:rsidR="00D5652B" w:rsidRPr="00913BFC" w:rsidRDefault="00D5652B" w:rsidP="00A11721">
            <w:pPr>
              <w:snapToGrid w:val="0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>9.00 -13.00</w:t>
            </w:r>
          </w:p>
          <w:p w:rsidR="00D5652B" w:rsidRPr="00913BFC" w:rsidRDefault="00D5652B" w:rsidP="00A11721">
            <w:pPr>
              <w:snapToGrid w:val="0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 xml:space="preserve"> </w:t>
            </w:r>
          </w:p>
          <w:p w:rsidR="00D5652B" w:rsidRPr="00913BFC" w:rsidRDefault="00D5652B" w:rsidP="00A11721">
            <w:pPr>
              <w:snapToGrid w:val="0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92" w:type="dxa"/>
          </w:tcPr>
          <w:p w:rsidR="00D5652B" w:rsidRPr="00913BFC" w:rsidRDefault="00680AD8" w:rsidP="00680AD8">
            <w:pPr>
              <w:snapToGrid w:val="0"/>
              <w:ind w:left="72" w:right="374"/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 xml:space="preserve">  МКОУ СОШ № </w:t>
            </w:r>
            <w:r>
              <w:rPr>
                <w:rFonts w:ascii="Times New Roman" w:hAnsi="Times New Roman" w:cs="Times New Roman"/>
              </w:rPr>
              <w:t>10</w:t>
            </w:r>
            <w:r w:rsidRPr="00680AD8">
              <w:rPr>
                <w:rFonts w:ascii="Times New Roman" w:hAnsi="Times New Roman" w:cs="Times New Roman"/>
              </w:rPr>
              <w:t xml:space="preserve"> г. Бирюсинска</w:t>
            </w:r>
          </w:p>
        </w:tc>
      </w:tr>
      <w:tr w:rsidR="00FD5724" w:rsidRPr="00913BFC" w:rsidTr="00680AD8">
        <w:trPr>
          <w:trHeight w:val="365"/>
        </w:trPr>
        <w:tc>
          <w:tcPr>
            <w:tcW w:w="1517" w:type="dxa"/>
            <w:vMerge/>
          </w:tcPr>
          <w:p w:rsidR="00FD5724" w:rsidRPr="00913BFC" w:rsidRDefault="00FD5724" w:rsidP="00A117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FD5724" w:rsidRPr="00913BFC" w:rsidRDefault="00FD5724" w:rsidP="00A117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:rsidR="00FD5724" w:rsidRPr="00913BFC" w:rsidRDefault="0053094F" w:rsidP="00A11721">
            <w:pPr>
              <w:snapToGrid w:val="0"/>
              <w:ind w:left="72" w:right="374" w:firstLine="180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>Н.В.Селиверстова, главный специалист УО</w:t>
            </w:r>
          </w:p>
        </w:tc>
      </w:tr>
      <w:tr w:rsidR="00FD5724" w:rsidRPr="00913BFC" w:rsidTr="00A11721">
        <w:trPr>
          <w:trHeight w:val="503"/>
        </w:trPr>
        <w:tc>
          <w:tcPr>
            <w:tcW w:w="1517" w:type="dxa"/>
            <w:vMerge/>
          </w:tcPr>
          <w:p w:rsidR="00FD5724" w:rsidRPr="00913BFC" w:rsidRDefault="00FD5724" w:rsidP="00A117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 w:val="restart"/>
          </w:tcPr>
          <w:p w:rsidR="00FD5724" w:rsidRPr="00913BFC" w:rsidRDefault="00FD5724" w:rsidP="00A11721">
            <w:pPr>
              <w:snapToGrid w:val="0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 xml:space="preserve"> </w:t>
            </w:r>
          </w:p>
          <w:p w:rsidR="00FD5724" w:rsidRPr="00913BFC" w:rsidRDefault="00FD5724" w:rsidP="00A11721">
            <w:pPr>
              <w:snapToGrid w:val="0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 xml:space="preserve"> </w:t>
            </w:r>
          </w:p>
          <w:p w:rsidR="00FD5724" w:rsidRPr="00913BFC" w:rsidRDefault="00FD5724" w:rsidP="00A11721">
            <w:pPr>
              <w:snapToGrid w:val="0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>13-16.00</w:t>
            </w:r>
          </w:p>
        </w:tc>
        <w:tc>
          <w:tcPr>
            <w:tcW w:w="5392" w:type="dxa"/>
          </w:tcPr>
          <w:p w:rsidR="00FD5724" w:rsidRPr="00913BFC" w:rsidRDefault="00FD5724" w:rsidP="00A11721">
            <w:pPr>
              <w:snapToGrid w:val="0"/>
              <w:ind w:left="72" w:right="374" w:firstLine="180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>МБОУ ДОД   ЦТР и ГО "Радуга»</w:t>
            </w:r>
          </w:p>
        </w:tc>
      </w:tr>
      <w:tr w:rsidR="00D5652B" w:rsidRPr="00913BFC" w:rsidTr="00A11721">
        <w:trPr>
          <w:trHeight w:val="502"/>
        </w:trPr>
        <w:tc>
          <w:tcPr>
            <w:tcW w:w="1517" w:type="dxa"/>
            <w:vMerge/>
          </w:tcPr>
          <w:p w:rsidR="00D5652B" w:rsidRPr="00913BFC" w:rsidRDefault="00D5652B" w:rsidP="00A11721">
            <w:pPr>
              <w:snapToGrid w:val="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D5652B" w:rsidRPr="00913BFC" w:rsidRDefault="00D5652B" w:rsidP="00A117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:rsidR="00D5652B" w:rsidRPr="00913BFC" w:rsidRDefault="00D5652B" w:rsidP="00A11721">
            <w:pPr>
              <w:snapToGrid w:val="0"/>
              <w:ind w:left="72" w:right="374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 xml:space="preserve">  МБОУ СОШ № </w:t>
            </w:r>
            <w:r w:rsidR="00A11721">
              <w:rPr>
                <w:rFonts w:ascii="Times New Roman" w:hAnsi="Times New Roman" w:cs="Times New Roman"/>
              </w:rPr>
              <w:t>85</w:t>
            </w:r>
            <w:r w:rsidRPr="00913BFC">
              <w:rPr>
                <w:rFonts w:ascii="Times New Roman" w:hAnsi="Times New Roman" w:cs="Times New Roman"/>
              </w:rPr>
              <w:t xml:space="preserve"> г. Тайшета</w:t>
            </w:r>
          </w:p>
        </w:tc>
      </w:tr>
      <w:tr w:rsidR="00D5652B" w:rsidRPr="00913BFC" w:rsidTr="00A11721">
        <w:trPr>
          <w:trHeight w:val="502"/>
        </w:trPr>
        <w:tc>
          <w:tcPr>
            <w:tcW w:w="1517" w:type="dxa"/>
            <w:vMerge w:val="restart"/>
          </w:tcPr>
          <w:p w:rsidR="00D5652B" w:rsidRPr="00913BFC" w:rsidRDefault="00A11721" w:rsidP="00A1172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  <w:r w:rsidR="00D5652B" w:rsidRPr="00913BF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3" w:type="dxa"/>
            <w:vMerge w:val="restart"/>
          </w:tcPr>
          <w:p w:rsidR="00D5652B" w:rsidRPr="00913BFC" w:rsidRDefault="00D5652B" w:rsidP="00A11721">
            <w:pPr>
              <w:snapToGrid w:val="0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>9.00 -13.00</w:t>
            </w:r>
          </w:p>
          <w:p w:rsidR="00D5652B" w:rsidRPr="00913BFC" w:rsidRDefault="00D5652B" w:rsidP="00A11721">
            <w:pPr>
              <w:snapToGrid w:val="0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 xml:space="preserve"> </w:t>
            </w:r>
          </w:p>
          <w:p w:rsidR="00D5652B" w:rsidRPr="00913BFC" w:rsidRDefault="00D5652B" w:rsidP="00A117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:rsidR="00D5652B" w:rsidRPr="00680AD8" w:rsidRDefault="00D5652B" w:rsidP="00680AD8">
            <w:pPr>
              <w:snapToGrid w:val="0"/>
              <w:ind w:left="72" w:right="374"/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 xml:space="preserve">  МБОУ СОШ № </w:t>
            </w:r>
            <w:r w:rsidR="00680AD8" w:rsidRPr="00680AD8">
              <w:rPr>
                <w:rFonts w:ascii="Times New Roman" w:hAnsi="Times New Roman" w:cs="Times New Roman"/>
              </w:rPr>
              <w:t xml:space="preserve">17 </w:t>
            </w:r>
            <w:r w:rsidRPr="00680AD8">
              <w:rPr>
                <w:rFonts w:ascii="Times New Roman" w:hAnsi="Times New Roman" w:cs="Times New Roman"/>
              </w:rPr>
              <w:t xml:space="preserve"> </w:t>
            </w:r>
            <w:r w:rsidR="00680AD8" w:rsidRPr="00680AD8">
              <w:rPr>
                <w:rFonts w:ascii="Times New Roman" w:hAnsi="Times New Roman" w:cs="Times New Roman"/>
              </w:rPr>
              <w:t>р.п. Юрты</w:t>
            </w:r>
          </w:p>
        </w:tc>
      </w:tr>
      <w:tr w:rsidR="00FD5724" w:rsidRPr="00913BFC" w:rsidTr="00A11721">
        <w:trPr>
          <w:trHeight w:val="503"/>
        </w:trPr>
        <w:tc>
          <w:tcPr>
            <w:tcW w:w="1517" w:type="dxa"/>
            <w:vMerge/>
          </w:tcPr>
          <w:p w:rsidR="00FD5724" w:rsidRPr="00913BFC" w:rsidRDefault="00FD5724" w:rsidP="00A11721">
            <w:pPr>
              <w:snapToGrid w:val="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FD5724" w:rsidRPr="00913BFC" w:rsidRDefault="00FD5724" w:rsidP="00A117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:rsidR="00FD5724" w:rsidRPr="00913BFC" w:rsidRDefault="0053094F" w:rsidP="00A11721">
            <w:pPr>
              <w:snapToGrid w:val="0"/>
              <w:ind w:left="72" w:right="374" w:firstLine="180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>Н.В.Селиверстова, главный специалист УО</w:t>
            </w:r>
          </w:p>
        </w:tc>
      </w:tr>
      <w:tr w:rsidR="00FD5724" w:rsidRPr="00913BFC" w:rsidTr="00A11721">
        <w:trPr>
          <w:trHeight w:val="503"/>
        </w:trPr>
        <w:tc>
          <w:tcPr>
            <w:tcW w:w="1517" w:type="dxa"/>
            <w:vMerge/>
          </w:tcPr>
          <w:p w:rsidR="00FD5724" w:rsidRPr="00913BFC" w:rsidRDefault="00FD5724" w:rsidP="00A11721">
            <w:pPr>
              <w:snapToGrid w:val="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 w:val="restart"/>
          </w:tcPr>
          <w:p w:rsidR="00FD5724" w:rsidRPr="00913BFC" w:rsidRDefault="00FD5724" w:rsidP="00A11721">
            <w:pPr>
              <w:snapToGrid w:val="0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>13-16.00</w:t>
            </w:r>
          </w:p>
        </w:tc>
        <w:tc>
          <w:tcPr>
            <w:tcW w:w="5392" w:type="dxa"/>
          </w:tcPr>
          <w:p w:rsidR="00FD5724" w:rsidRPr="00913BFC" w:rsidRDefault="00FD5724" w:rsidP="00A11721">
            <w:pPr>
              <w:snapToGrid w:val="0"/>
              <w:ind w:left="72" w:right="374" w:firstLine="180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>МБОУ ДОД   ЦТР и ГО "Радуга»</w:t>
            </w:r>
          </w:p>
        </w:tc>
      </w:tr>
      <w:tr w:rsidR="00680AD8" w:rsidRPr="00913BFC" w:rsidTr="00A11721">
        <w:trPr>
          <w:trHeight w:val="503"/>
        </w:trPr>
        <w:tc>
          <w:tcPr>
            <w:tcW w:w="1517" w:type="dxa"/>
            <w:vMerge/>
          </w:tcPr>
          <w:p w:rsidR="00680AD8" w:rsidRPr="00913BFC" w:rsidRDefault="00680AD8" w:rsidP="00A11721">
            <w:pPr>
              <w:snapToGrid w:val="0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680AD8" w:rsidRPr="00913BFC" w:rsidRDefault="00680AD8" w:rsidP="00A117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:rsidR="00680AD8" w:rsidRPr="00680AD8" w:rsidRDefault="00680AD8" w:rsidP="00680AD8">
            <w:pPr>
              <w:snapToGrid w:val="0"/>
              <w:ind w:left="72" w:right="374"/>
              <w:rPr>
                <w:rFonts w:ascii="Times New Roman" w:hAnsi="Times New Roman" w:cs="Times New Roman"/>
              </w:rPr>
            </w:pPr>
            <w:r w:rsidRPr="00680AD8">
              <w:rPr>
                <w:rFonts w:ascii="Times New Roman" w:hAnsi="Times New Roman" w:cs="Times New Roman"/>
              </w:rPr>
              <w:t xml:space="preserve">  МБОУ СОШ № </w:t>
            </w:r>
            <w:r>
              <w:rPr>
                <w:rFonts w:ascii="Times New Roman" w:hAnsi="Times New Roman" w:cs="Times New Roman"/>
              </w:rPr>
              <w:t>24</w:t>
            </w:r>
            <w:r w:rsidRPr="00680AD8">
              <w:rPr>
                <w:rFonts w:ascii="Times New Roman" w:hAnsi="Times New Roman" w:cs="Times New Roman"/>
              </w:rPr>
              <w:t xml:space="preserve">  р.п. Юрты</w:t>
            </w:r>
          </w:p>
        </w:tc>
      </w:tr>
    </w:tbl>
    <w:p w:rsidR="00FD5724" w:rsidRPr="00913BFC" w:rsidRDefault="00FD5724" w:rsidP="00FD5724">
      <w:pPr>
        <w:ind w:right="175" w:firstLine="720"/>
        <w:jc w:val="right"/>
        <w:rPr>
          <w:rFonts w:ascii="Times New Roman" w:hAnsi="Times New Roman" w:cs="Times New Roman"/>
        </w:rPr>
      </w:pPr>
    </w:p>
    <w:p w:rsidR="00D844E5" w:rsidRPr="00913BFC" w:rsidRDefault="00D844E5" w:rsidP="00FD5724">
      <w:pPr>
        <w:ind w:firstLine="720"/>
        <w:jc w:val="right"/>
        <w:rPr>
          <w:rFonts w:ascii="Times New Roman" w:hAnsi="Times New Roman" w:cs="Times New Roman"/>
        </w:rPr>
      </w:pPr>
    </w:p>
    <w:p w:rsidR="00D844E5" w:rsidRPr="00913BFC" w:rsidRDefault="00D844E5" w:rsidP="00FD5724">
      <w:pPr>
        <w:ind w:firstLine="720"/>
        <w:jc w:val="right"/>
        <w:rPr>
          <w:rFonts w:ascii="Times New Roman" w:hAnsi="Times New Roman" w:cs="Times New Roman"/>
        </w:rPr>
      </w:pPr>
    </w:p>
    <w:p w:rsidR="00830E36" w:rsidRDefault="00830E36" w:rsidP="00D844E5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830E36" w:rsidRDefault="00830E36" w:rsidP="00D844E5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D844E5" w:rsidRPr="00913BFC" w:rsidRDefault="00FD5724" w:rsidP="00D844E5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 xml:space="preserve">Приложение </w:t>
      </w:r>
      <w:r w:rsidR="008B4BD8">
        <w:rPr>
          <w:rFonts w:ascii="Times New Roman" w:hAnsi="Times New Roman" w:cs="Times New Roman"/>
        </w:rPr>
        <w:t>5</w:t>
      </w:r>
      <w:r w:rsidR="00830E36">
        <w:rPr>
          <w:rFonts w:ascii="Times New Roman" w:hAnsi="Times New Roman" w:cs="Times New Roman"/>
        </w:rPr>
        <w:t xml:space="preserve"> </w:t>
      </w:r>
      <w:r w:rsidRPr="00913BFC">
        <w:rPr>
          <w:rFonts w:ascii="Times New Roman" w:hAnsi="Times New Roman" w:cs="Times New Roman"/>
        </w:rPr>
        <w:t>к приказу</w:t>
      </w:r>
      <w:r w:rsidR="00830E36">
        <w:rPr>
          <w:rFonts w:ascii="Times New Roman" w:hAnsi="Times New Roman" w:cs="Times New Roman"/>
        </w:rPr>
        <w:t xml:space="preserve"> УО</w:t>
      </w:r>
      <w:r w:rsidRPr="00913BFC">
        <w:rPr>
          <w:rFonts w:ascii="Times New Roman" w:hAnsi="Times New Roman" w:cs="Times New Roman"/>
        </w:rPr>
        <w:t xml:space="preserve"> </w:t>
      </w:r>
    </w:p>
    <w:p w:rsidR="002A71D8" w:rsidRDefault="002A71D8" w:rsidP="002A71D8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100</w:t>
      </w:r>
      <w:r w:rsidRPr="00913BFC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>15.02</w:t>
      </w:r>
      <w:r w:rsidRPr="00913BFC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913BFC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  <w:r w:rsidRPr="00913BFC">
        <w:rPr>
          <w:rFonts w:ascii="Times New Roman" w:hAnsi="Times New Roman" w:cs="Times New Roman"/>
        </w:rPr>
        <w:t xml:space="preserve"> </w:t>
      </w:r>
    </w:p>
    <w:tbl>
      <w:tblPr>
        <w:tblW w:w="10416" w:type="dxa"/>
        <w:tblInd w:w="-381" w:type="dxa"/>
        <w:tblLook w:val="0000"/>
      </w:tblPr>
      <w:tblGrid>
        <w:gridCol w:w="4699"/>
        <w:gridCol w:w="5717"/>
      </w:tblGrid>
      <w:tr w:rsidR="00FD5724" w:rsidRPr="00913BFC" w:rsidTr="00680AD8">
        <w:trPr>
          <w:trHeight w:val="811"/>
        </w:trPr>
        <w:tc>
          <w:tcPr>
            <w:tcW w:w="4699" w:type="dxa"/>
          </w:tcPr>
          <w:p w:rsidR="00FD5724" w:rsidRPr="00913BFC" w:rsidRDefault="00FD5724" w:rsidP="00A11721">
            <w:pPr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 xml:space="preserve"> </w:t>
            </w:r>
          </w:p>
          <w:p w:rsidR="00FD5724" w:rsidRPr="00913BFC" w:rsidRDefault="00FD5724" w:rsidP="00A11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7" w:type="dxa"/>
          </w:tcPr>
          <w:p w:rsidR="00FD5724" w:rsidRPr="00913BFC" w:rsidRDefault="00FD5724" w:rsidP="00A11721">
            <w:pPr>
              <w:ind w:left="3711"/>
              <w:rPr>
                <w:rFonts w:ascii="Times New Roman" w:hAnsi="Times New Roman" w:cs="Times New Roman"/>
              </w:rPr>
            </w:pPr>
          </w:p>
          <w:p w:rsidR="00FD5724" w:rsidRPr="00913BFC" w:rsidRDefault="00FD5724" w:rsidP="00A11721">
            <w:pPr>
              <w:jc w:val="right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 xml:space="preserve">Утверждаю: </w:t>
            </w:r>
          </w:p>
          <w:p w:rsidR="00FD5724" w:rsidRPr="00913BFC" w:rsidRDefault="00C708A4" w:rsidP="00A117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Начальник  </w:t>
            </w:r>
            <w:r w:rsidR="00FD5724" w:rsidRPr="00913BFC">
              <w:rPr>
                <w:rFonts w:ascii="Times New Roman" w:hAnsi="Times New Roman" w:cs="Times New Roman"/>
              </w:rPr>
              <w:t>Управления образования</w:t>
            </w:r>
            <w:r>
              <w:rPr>
                <w:rFonts w:ascii="Times New Roman" w:hAnsi="Times New Roman" w:cs="Times New Roman"/>
              </w:rPr>
              <w:t xml:space="preserve">      администрации  Тайшетского района</w:t>
            </w:r>
            <w:r w:rsidR="00FD5724" w:rsidRPr="00913BF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5724" w:rsidRPr="00913BFC">
              <w:rPr>
                <w:rFonts w:ascii="Times New Roman" w:hAnsi="Times New Roman" w:cs="Times New Roman"/>
              </w:rPr>
              <w:t xml:space="preserve">Л.В.Семчишина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5724" w:rsidRPr="00913BFC">
              <w:rPr>
                <w:rFonts w:ascii="Times New Roman" w:hAnsi="Times New Roman" w:cs="Times New Roman"/>
              </w:rPr>
              <w:t>_________________</w:t>
            </w:r>
          </w:p>
          <w:p w:rsidR="00FD5724" w:rsidRPr="00913BFC" w:rsidRDefault="00FD5724" w:rsidP="00A11721">
            <w:pPr>
              <w:jc w:val="right"/>
              <w:rPr>
                <w:rFonts w:ascii="Times New Roman" w:hAnsi="Times New Roman" w:cs="Times New Roman"/>
              </w:rPr>
            </w:pPr>
            <w:r w:rsidRPr="00913BFC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FD5724" w:rsidRPr="00913BFC" w:rsidRDefault="00FD5724" w:rsidP="00A11721">
            <w:pPr>
              <w:jc w:val="right"/>
              <w:rPr>
                <w:rFonts w:ascii="Times New Roman" w:hAnsi="Times New Roman" w:cs="Times New Roman"/>
              </w:rPr>
            </w:pPr>
          </w:p>
          <w:p w:rsidR="00FD5724" w:rsidRPr="00913BFC" w:rsidRDefault="00FD5724" w:rsidP="00A11721">
            <w:pPr>
              <w:ind w:left="4521"/>
              <w:rPr>
                <w:rFonts w:ascii="Times New Roman" w:hAnsi="Times New Roman" w:cs="Times New Roman"/>
              </w:rPr>
            </w:pPr>
          </w:p>
        </w:tc>
      </w:tr>
    </w:tbl>
    <w:p w:rsidR="00FD5724" w:rsidRPr="00913BFC" w:rsidRDefault="00FD5724" w:rsidP="00FD5724">
      <w:pPr>
        <w:jc w:val="right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 xml:space="preserve">                 </w:t>
      </w:r>
    </w:p>
    <w:p w:rsidR="00FD5724" w:rsidRPr="00913BFC" w:rsidRDefault="00FD5724" w:rsidP="00D844E5">
      <w:pPr>
        <w:ind w:firstLine="720"/>
        <w:jc w:val="center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>С М Е Т А</w:t>
      </w:r>
    </w:p>
    <w:p w:rsidR="00496371" w:rsidRDefault="00C708A4" w:rsidP="00496371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FD5724" w:rsidRPr="00913BFC">
        <w:rPr>
          <w:rFonts w:ascii="Times New Roman" w:hAnsi="Times New Roman" w:cs="Times New Roman"/>
        </w:rPr>
        <w:t xml:space="preserve"> расходов на проведение районной выставки </w:t>
      </w:r>
      <w:r w:rsidR="00496371" w:rsidRPr="00496371">
        <w:rPr>
          <w:rFonts w:ascii="Times New Roman" w:hAnsi="Times New Roman" w:cs="Times New Roman"/>
          <w:sz w:val="24"/>
          <w:szCs w:val="24"/>
        </w:rPr>
        <w:t xml:space="preserve">детского декоративно-прикладного и технического творчества обучающихся и воспитанников </w:t>
      </w:r>
    </w:p>
    <w:p w:rsidR="00FD5724" w:rsidRPr="00496371" w:rsidRDefault="00FD5724" w:rsidP="00FD5724">
      <w:pPr>
        <w:ind w:firstLine="720"/>
        <w:jc w:val="center"/>
        <w:rPr>
          <w:rFonts w:ascii="Times New Roman" w:hAnsi="Times New Roman" w:cs="Times New Roman"/>
        </w:rPr>
      </w:pPr>
      <w:r w:rsidRPr="00496371">
        <w:rPr>
          <w:rFonts w:ascii="Times New Roman" w:hAnsi="Times New Roman" w:cs="Times New Roman"/>
        </w:rPr>
        <w:t xml:space="preserve">образовательных </w:t>
      </w:r>
      <w:r w:rsidR="005F2F59" w:rsidRPr="00496371">
        <w:rPr>
          <w:rFonts w:ascii="Times New Roman" w:hAnsi="Times New Roman" w:cs="Times New Roman"/>
        </w:rPr>
        <w:t>организаций</w:t>
      </w:r>
      <w:r w:rsidRPr="00496371">
        <w:rPr>
          <w:rFonts w:ascii="Times New Roman" w:hAnsi="Times New Roman" w:cs="Times New Roman"/>
        </w:rPr>
        <w:t xml:space="preserve"> Тайшетского района.     </w:t>
      </w:r>
    </w:p>
    <w:p w:rsidR="00FD5724" w:rsidRPr="00913BFC" w:rsidRDefault="00FD5724" w:rsidP="00FD5724">
      <w:pPr>
        <w:snapToGrid w:val="0"/>
        <w:jc w:val="center"/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 xml:space="preserve">    </w:t>
      </w:r>
    </w:p>
    <w:p w:rsidR="00FD5724" w:rsidRPr="00913BFC" w:rsidRDefault="00FD5724" w:rsidP="00FD5724">
      <w:pPr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 xml:space="preserve">КОСГУ 290 </w:t>
      </w:r>
    </w:p>
    <w:p w:rsidR="00FD5724" w:rsidRPr="00913BFC" w:rsidRDefault="00FD5724" w:rsidP="00FD5724">
      <w:pPr>
        <w:rPr>
          <w:rFonts w:ascii="Times New Roman" w:hAnsi="Times New Roman" w:cs="Times New Roman"/>
        </w:rPr>
      </w:pPr>
    </w:p>
    <w:p w:rsidR="00FD5724" w:rsidRPr="00913BFC" w:rsidRDefault="00FD5724" w:rsidP="00FD5724">
      <w:pPr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 xml:space="preserve">Призовой фонд:    </w:t>
      </w:r>
    </w:p>
    <w:p w:rsidR="00FD5724" w:rsidRPr="00913BFC" w:rsidRDefault="00FD5724" w:rsidP="00FD5724">
      <w:pPr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>- дипломы -</w:t>
      </w:r>
      <w:r w:rsidR="009E431F">
        <w:rPr>
          <w:rFonts w:ascii="Times New Roman" w:hAnsi="Times New Roman" w:cs="Times New Roman"/>
        </w:rPr>
        <w:t>80</w:t>
      </w:r>
      <w:r w:rsidRPr="00913BFC">
        <w:rPr>
          <w:rFonts w:ascii="Times New Roman" w:hAnsi="Times New Roman" w:cs="Times New Roman"/>
        </w:rPr>
        <w:t xml:space="preserve"> шт. х 20 руб.= 1</w:t>
      </w:r>
      <w:r w:rsidR="009E431F">
        <w:rPr>
          <w:rFonts w:ascii="Times New Roman" w:hAnsi="Times New Roman" w:cs="Times New Roman"/>
        </w:rPr>
        <w:t>6</w:t>
      </w:r>
      <w:r w:rsidRPr="00913BFC">
        <w:rPr>
          <w:rFonts w:ascii="Times New Roman" w:hAnsi="Times New Roman" w:cs="Times New Roman"/>
        </w:rPr>
        <w:t>00 руб.</w:t>
      </w:r>
    </w:p>
    <w:p w:rsidR="00FD5724" w:rsidRDefault="00FD5724" w:rsidP="00FD5724">
      <w:pPr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 xml:space="preserve">- грамоты </w:t>
      </w:r>
      <w:r w:rsidR="009E431F">
        <w:rPr>
          <w:rFonts w:ascii="Times New Roman" w:hAnsi="Times New Roman" w:cs="Times New Roman"/>
        </w:rPr>
        <w:t>8</w:t>
      </w:r>
      <w:r w:rsidRPr="00913BFC">
        <w:rPr>
          <w:rFonts w:ascii="Times New Roman" w:hAnsi="Times New Roman" w:cs="Times New Roman"/>
        </w:rPr>
        <w:t>0 шт. х 20 руб. = 1</w:t>
      </w:r>
      <w:r w:rsidR="009E431F">
        <w:rPr>
          <w:rFonts w:ascii="Times New Roman" w:hAnsi="Times New Roman" w:cs="Times New Roman"/>
        </w:rPr>
        <w:t>6</w:t>
      </w:r>
      <w:r w:rsidRPr="00913BFC">
        <w:rPr>
          <w:rFonts w:ascii="Times New Roman" w:hAnsi="Times New Roman" w:cs="Times New Roman"/>
        </w:rPr>
        <w:t>00 руб.</w:t>
      </w:r>
    </w:p>
    <w:p w:rsidR="00680AD8" w:rsidRDefault="00C708A4" w:rsidP="00FD57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КОСГУ 226</w:t>
      </w:r>
    </w:p>
    <w:p w:rsidR="00680AD8" w:rsidRDefault="00680AD8" w:rsidP="00FD57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Оформление  выставки:</w:t>
      </w:r>
    </w:p>
    <w:p w:rsidR="00680AD8" w:rsidRPr="00913BFC" w:rsidRDefault="00C708A4" w:rsidP="00FD57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б</w:t>
      </w:r>
      <w:r w:rsidR="00680AD8">
        <w:rPr>
          <w:rFonts w:ascii="Times New Roman" w:hAnsi="Times New Roman" w:cs="Times New Roman"/>
        </w:rPr>
        <w:t>аннер</w:t>
      </w:r>
      <w:r>
        <w:rPr>
          <w:rFonts w:ascii="Times New Roman" w:hAnsi="Times New Roman" w:cs="Times New Roman"/>
        </w:rPr>
        <w:t>а</w:t>
      </w:r>
      <w:r w:rsidR="00680AD8">
        <w:rPr>
          <w:rFonts w:ascii="Times New Roman" w:hAnsi="Times New Roman" w:cs="Times New Roman"/>
        </w:rPr>
        <w:t xml:space="preserve"> – 1 шт. * 4000 руб. = 4000 руб.</w:t>
      </w:r>
    </w:p>
    <w:p w:rsidR="00FD5724" w:rsidRPr="00913BFC" w:rsidRDefault="00FD5724" w:rsidP="00FD5724">
      <w:pPr>
        <w:rPr>
          <w:rFonts w:ascii="Times New Roman" w:hAnsi="Times New Roman" w:cs="Times New Roman"/>
        </w:rPr>
      </w:pPr>
    </w:p>
    <w:p w:rsidR="00FD5724" w:rsidRPr="00913BFC" w:rsidRDefault="00FD5724" w:rsidP="00FD5724">
      <w:pPr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 xml:space="preserve">Итого:      </w:t>
      </w:r>
      <w:r w:rsidR="009E431F">
        <w:rPr>
          <w:rFonts w:ascii="Times New Roman" w:hAnsi="Times New Roman" w:cs="Times New Roman"/>
        </w:rPr>
        <w:t xml:space="preserve">                             </w:t>
      </w:r>
      <w:r w:rsidR="00680AD8">
        <w:rPr>
          <w:rFonts w:ascii="Times New Roman" w:hAnsi="Times New Roman" w:cs="Times New Roman"/>
        </w:rPr>
        <w:t>7</w:t>
      </w:r>
      <w:r w:rsidR="009E431F">
        <w:rPr>
          <w:rFonts w:ascii="Times New Roman" w:hAnsi="Times New Roman" w:cs="Times New Roman"/>
        </w:rPr>
        <w:t xml:space="preserve"> 2</w:t>
      </w:r>
      <w:r w:rsidRPr="00913BFC">
        <w:rPr>
          <w:rFonts w:ascii="Times New Roman" w:hAnsi="Times New Roman" w:cs="Times New Roman"/>
        </w:rPr>
        <w:t>00 рублей  (</w:t>
      </w:r>
      <w:r w:rsidR="00AD6C14">
        <w:rPr>
          <w:rFonts w:ascii="Times New Roman" w:hAnsi="Times New Roman" w:cs="Times New Roman"/>
        </w:rPr>
        <w:t>семь тысяч</w:t>
      </w:r>
      <w:r w:rsidRPr="00913BFC">
        <w:rPr>
          <w:rFonts w:ascii="Times New Roman" w:hAnsi="Times New Roman" w:cs="Times New Roman"/>
        </w:rPr>
        <w:t xml:space="preserve"> </w:t>
      </w:r>
      <w:r w:rsidR="00AF19CF">
        <w:rPr>
          <w:rFonts w:ascii="Times New Roman" w:hAnsi="Times New Roman" w:cs="Times New Roman"/>
        </w:rPr>
        <w:t xml:space="preserve">двести </w:t>
      </w:r>
      <w:r w:rsidRPr="00913BFC">
        <w:rPr>
          <w:rFonts w:ascii="Times New Roman" w:hAnsi="Times New Roman" w:cs="Times New Roman"/>
        </w:rPr>
        <w:t xml:space="preserve">рублей </w:t>
      </w:r>
      <w:r w:rsidR="009E431F">
        <w:rPr>
          <w:rFonts w:ascii="Times New Roman" w:hAnsi="Times New Roman" w:cs="Times New Roman"/>
        </w:rPr>
        <w:t>00</w:t>
      </w:r>
      <w:r w:rsidRPr="00913BFC">
        <w:rPr>
          <w:rFonts w:ascii="Times New Roman" w:hAnsi="Times New Roman" w:cs="Times New Roman"/>
        </w:rPr>
        <w:t xml:space="preserve"> коп.).</w:t>
      </w:r>
    </w:p>
    <w:p w:rsidR="00FD5724" w:rsidRPr="00913BFC" w:rsidRDefault="00FD5724" w:rsidP="00FD5724">
      <w:pPr>
        <w:jc w:val="both"/>
        <w:rPr>
          <w:rFonts w:ascii="Times New Roman" w:hAnsi="Times New Roman" w:cs="Times New Roman"/>
        </w:rPr>
      </w:pPr>
    </w:p>
    <w:p w:rsidR="00FD5724" w:rsidRPr="00913BFC" w:rsidRDefault="00FD5724" w:rsidP="00FD5724">
      <w:pPr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>Согласовано:</w:t>
      </w:r>
    </w:p>
    <w:p w:rsidR="00FD5724" w:rsidRDefault="00FD5724" w:rsidP="00FD5724">
      <w:pPr>
        <w:rPr>
          <w:rFonts w:ascii="Times New Roman" w:hAnsi="Times New Roman" w:cs="Times New Roman"/>
        </w:rPr>
      </w:pPr>
      <w:r w:rsidRPr="00913BFC">
        <w:rPr>
          <w:rFonts w:ascii="Times New Roman" w:hAnsi="Times New Roman" w:cs="Times New Roman"/>
        </w:rPr>
        <w:t xml:space="preserve">Заместитель </w:t>
      </w:r>
      <w:r w:rsidR="00C708A4">
        <w:rPr>
          <w:rFonts w:ascii="Times New Roman" w:hAnsi="Times New Roman" w:cs="Times New Roman"/>
        </w:rPr>
        <w:t>директора МКУ ЦБ</w:t>
      </w:r>
      <w:r w:rsidRPr="00913BFC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D844E5" w:rsidRPr="00913BFC">
        <w:rPr>
          <w:rFonts w:ascii="Times New Roman" w:hAnsi="Times New Roman" w:cs="Times New Roman"/>
        </w:rPr>
        <w:t xml:space="preserve">                    Я.А Уласик</w:t>
      </w:r>
    </w:p>
    <w:p w:rsidR="00C708A4" w:rsidRDefault="00C708A4" w:rsidP="00FD5724">
      <w:pPr>
        <w:rPr>
          <w:rFonts w:ascii="Times New Roman" w:hAnsi="Times New Roman" w:cs="Times New Roman"/>
        </w:rPr>
      </w:pPr>
    </w:p>
    <w:p w:rsidR="00C708A4" w:rsidRPr="00FD5724" w:rsidRDefault="00C708A4" w:rsidP="00FD57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Составил: Селиверстова Н.В., главный специалист УО</w:t>
      </w:r>
    </w:p>
    <w:p w:rsidR="00FD5724" w:rsidRPr="00FD5724" w:rsidRDefault="00FD5724" w:rsidP="00FD5724">
      <w:pPr>
        <w:rPr>
          <w:rFonts w:ascii="Times New Roman" w:hAnsi="Times New Roman" w:cs="Times New Roman"/>
        </w:rPr>
      </w:pPr>
      <w:r w:rsidRPr="00FD572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sectPr w:rsidR="00FD5724" w:rsidRPr="00FD5724" w:rsidSect="00EE535E">
      <w:pgSz w:w="11905" w:h="16837"/>
      <w:pgMar w:top="709" w:right="425" w:bottom="5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8AB4317"/>
    <w:multiLevelType w:val="hybridMultilevel"/>
    <w:tmpl w:val="19CAE1AE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136D6083"/>
    <w:multiLevelType w:val="hybridMultilevel"/>
    <w:tmpl w:val="ADF29B1C"/>
    <w:lvl w:ilvl="0" w:tplc="9F36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65F12"/>
    <w:multiLevelType w:val="hybridMultilevel"/>
    <w:tmpl w:val="E2685D9A"/>
    <w:lvl w:ilvl="0" w:tplc="9F364B42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4">
    <w:nsid w:val="1B960078"/>
    <w:multiLevelType w:val="hybridMultilevel"/>
    <w:tmpl w:val="6458E8C6"/>
    <w:lvl w:ilvl="0" w:tplc="9F36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213FB8"/>
    <w:multiLevelType w:val="hybridMultilevel"/>
    <w:tmpl w:val="89DE7472"/>
    <w:lvl w:ilvl="0" w:tplc="9F364B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5112CE4"/>
    <w:multiLevelType w:val="hybridMultilevel"/>
    <w:tmpl w:val="D406A9C0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7">
    <w:nsid w:val="27650673"/>
    <w:multiLevelType w:val="hybridMultilevel"/>
    <w:tmpl w:val="39EA15A6"/>
    <w:lvl w:ilvl="0" w:tplc="9F36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E7EA4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E79A1"/>
    <w:multiLevelType w:val="hybridMultilevel"/>
    <w:tmpl w:val="C7B611A8"/>
    <w:lvl w:ilvl="0" w:tplc="9F36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A1AFD"/>
    <w:multiLevelType w:val="hybridMultilevel"/>
    <w:tmpl w:val="3B5227F2"/>
    <w:lvl w:ilvl="0" w:tplc="9F36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70749"/>
    <w:multiLevelType w:val="hybridMultilevel"/>
    <w:tmpl w:val="29FE6B96"/>
    <w:lvl w:ilvl="0" w:tplc="9F36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364B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70223"/>
    <w:multiLevelType w:val="hybridMultilevel"/>
    <w:tmpl w:val="29D41104"/>
    <w:lvl w:ilvl="0" w:tplc="9F36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9391E"/>
    <w:multiLevelType w:val="hybridMultilevel"/>
    <w:tmpl w:val="71C658C2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4">
    <w:nsid w:val="4522670D"/>
    <w:multiLevelType w:val="hybridMultilevel"/>
    <w:tmpl w:val="6CC2E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133B9"/>
    <w:multiLevelType w:val="hybridMultilevel"/>
    <w:tmpl w:val="716E11BA"/>
    <w:lvl w:ilvl="0" w:tplc="9F364B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FC108D"/>
    <w:multiLevelType w:val="hybridMultilevel"/>
    <w:tmpl w:val="5B5EB00E"/>
    <w:lvl w:ilvl="0" w:tplc="9F36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297E65"/>
    <w:multiLevelType w:val="hybridMultilevel"/>
    <w:tmpl w:val="5E0EADC6"/>
    <w:lvl w:ilvl="0" w:tplc="9F364B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813A18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23511"/>
    <w:multiLevelType w:val="hybridMultilevel"/>
    <w:tmpl w:val="30DA6EE8"/>
    <w:lvl w:ilvl="0" w:tplc="9F36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D17FA"/>
    <w:multiLevelType w:val="multilevel"/>
    <w:tmpl w:val="2432F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1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31">
    <w:nsid w:val="5A1766E6"/>
    <w:multiLevelType w:val="hybridMultilevel"/>
    <w:tmpl w:val="8D44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A571D"/>
    <w:multiLevelType w:val="hybridMultilevel"/>
    <w:tmpl w:val="8BDCD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750FB"/>
    <w:multiLevelType w:val="hybridMultilevel"/>
    <w:tmpl w:val="E916958C"/>
    <w:lvl w:ilvl="0" w:tplc="3E5E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60164"/>
    <w:multiLevelType w:val="hybridMultilevel"/>
    <w:tmpl w:val="1A58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629FB"/>
    <w:multiLevelType w:val="hybridMultilevel"/>
    <w:tmpl w:val="55D40EDE"/>
    <w:lvl w:ilvl="0" w:tplc="9F364B42">
      <w:start w:val="1"/>
      <w:numFmt w:val="bullet"/>
      <w:lvlText w:val=""/>
      <w:lvlJc w:val="left"/>
      <w:pPr>
        <w:ind w:left="675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6">
    <w:nsid w:val="6ED94ED6"/>
    <w:multiLevelType w:val="hybridMultilevel"/>
    <w:tmpl w:val="4D308FCA"/>
    <w:lvl w:ilvl="0" w:tplc="9F364B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526729"/>
    <w:multiLevelType w:val="hybridMultilevel"/>
    <w:tmpl w:val="203A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E77FE"/>
    <w:multiLevelType w:val="hybridMultilevel"/>
    <w:tmpl w:val="56B0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364B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0"/>
  </w:num>
  <w:num w:numId="5">
    <w:abstractNumId w:val="13"/>
  </w:num>
  <w:num w:numId="6">
    <w:abstractNumId w:val="17"/>
  </w:num>
  <w:num w:numId="7">
    <w:abstractNumId w:val="35"/>
  </w:num>
  <w:num w:numId="8">
    <w:abstractNumId w:val="14"/>
  </w:num>
  <w:num w:numId="9">
    <w:abstractNumId w:val="15"/>
  </w:num>
  <w:num w:numId="10">
    <w:abstractNumId w:val="21"/>
  </w:num>
  <w:num w:numId="11">
    <w:abstractNumId w:val="29"/>
  </w:num>
  <w:num w:numId="12">
    <w:abstractNumId w:val="20"/>
  </w:num>
  <w:num w:numId="13">
    <w:abstractNumId w:val="23"/>
  </w:num>
  <w:num w:numId="14">
    <w:abstractNumId w:val="38"/>
  </w:num>
  <w:num w:numId="15">
    <w:abstractNumId w:val="26"/>
  </w:num>
  <w:num w:numId="16">
    <w:abstractNumId w:val="25"/>
  </w:num>
  <w:num w:numId="17">
    <w:abstractNumId w:val="36"/>
  </w:num>
  <w:num w:numId="18">
    <w:abstractNumId w:val="27"/>
  </w:num>
  <w:num w:numId="19">
    <w:abstractNumId w:val="22"/>
  </w:num>
  <w:num w:numId="20">
    <w:abstractNumId w:val="16"/>
  </w:num>
  <w:num w:numId="21">
    <w:abstractNumId w:val="32"/>
  </w:num>
  <w:num w:numId="22">
    <w:abstractNumId w:val="11"/>
  </w:num>
  <w:num w:numId="23">
    <w:abstractNumId w:val="12"/>
  </w:num>
  <w:num w:numId="24">
    <w:abstractNumId w:val="19"/>
  </w:num>
  <w:num w:numId="25">
    <w:abstractNumId w:val="24"/>
  </w:num>
  <w:num w:numId="26">
    <w:abstractNumId w:val="34"/>
  </w:num>
  <w:num w:numId="27">
    <w:abstractNumId w:val="31"/>
  </w:num>
  <w:num w:numId="28">
    <w:abstractNumId w:val="28"/>
  </w:num>
  <w:num w:numId="29">
    <w:abstractNumId w:val="18"/>
  </w:num>
  <w:num w:numId="30">
    <w:abstractNumId w:val="33"/>
  </w:num>
  <w:num w:numId="31">
    <w:abstractNumId w:val="3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562"/>
    <w:rsid w:val="000368AD"/>
    <w:rsid w:val="00060C85"/>
    <w:rsid w:val="00094C22"/>
    <w:rsid w:val="000B5F97"/>
    <w:rsid w:val="000D6FEB"/>
    <w:rsid w:val="00107FC8"/>
    <w:rsid w:val="001252FA"/>
    <w:rsid w:val="00153F84"/>
    <w:rsid w:val="001F046D"/>
    <w:rsid w:val="002052B9"/>
    <w:rsid w:val="0026109E"/>
    <w:rsid w:val="002726FF"/>
    <w:rsid w:val="00292716"/>
    <w:rsid w:val="002A71D8"/>
    <w:rsid w:val="002B0037"/>
    <w:rsid w:val="0031403F"/>
    <w:rsid w:val="0032410C"/>
    <w:rsid w:val="003324A0"/>
    <w:rsid w:val="00345826"/>
    <w:rsid w:val="00354C99"/>
    <w:rsid w:val="003B6808"/>
    <w:rsid w:val="003E0DFA"/>
    <w:rsid w:val="003E7414"/>
    <w:rsid w:val="003F2FE8"/>
    <w:rsid w:val="00416BFA"/>
    <w:rsid w:val="0042462A"/>
    <w:rsid w:val="004775DC"/>
    <w:rsid w:val="00496371"/>
    <w:rsid w:val="004A5854"/>
    <w:rsid w:val="004D1449"/>
    <w:rsid w:val="00521860"/>
    <w:rsid w:val="0053094F"/>
    <w:rsid w:val="00542295"/>
    <w:rsid w:val="00566655"/>
    <w:rsid w:val="00597072"/>
    <w:rsid w:val="005F2F59"/>
    <w:rsid w:val="00615BEB"/>
    <w:rsid w:val="00643C39"/>
    <w:rsid w:val="0067736D"/>
    <w:rsid w:val="00680AD8"/>
    <w:rsid w:val="00682EFD"/>
    <w:rsid w:val="006B1CB8"/>
    <w:rsid w:val="006C4448"/>
    <w:rsid w:val="006D28DF"/>
    <w:rsid w:val="00710D43"/>
    <w:rsid w:val="00730C42"/>
    <w:rsid w:val="00751F5B"/>
    <w:rsid w:val="00776A4D"/>
    <w:rsid w:val="00786611"/>
    <w:rsid w:val="00793E37"/>
    <w:rsid w:val="007C438A"/>
    <w:rsid w:val="007D516A"/>
    <w:rsid w:val="008060A2"/>
    <w:rsid w:val="00830E36"/>
    <w:rsid w:val="00832E05"/>
    <w:rsid w:val="008412A7"/>
    <w:rsid w:val="00867145"/>
    <w:rsid w:val="008B4BD8"/>
    <w:rsid w:val="008F58B4"/>
    <w:rsid w:val="00913BFC"/>
    <w:rsid w:val="0093459C"/>
    <w:rsid w:val="00952587"/>
    <w:rsid w:val="00984EBC"/>
    <w:rsid w:val="00997621"/>
    <w:rsid w:val="009A0562"/>
    <w:rsid w:val="009A2019"/>
    <w:rsid w:val="009E431F"/>
    <w:rsid w:val="00A00435"/>
    <w:rsid w:val="00A05FAA"/>
    <w:rsid w:val="00A11721"/>
    <w:rsid w:val="00A11DE1"/>
    <w:rsid w:val="00A539D0"/>
    <w:rsid w:val="00A7375B"/>
    <w:rsid w:val="00A941CA"/>
    <w:rsid w:val="00AB5022"/>
    <w:rsid w:val="00AC2DB7"/>
    <w:rsid w:val="00AD6C14"/>
    <w:rsid w:val="00AF19CF"/>
    <w:rsid w:val="00AF7D92"/>
    <w:rsid w:val="00B0680F"/>
    <w:rsid w:val="00B36C24"/>
    <w:rsid w:val="00B71594"/>
    <w:rsid w:val="00B83342"/>
    <w:rsid w:val="00BB1375"/>
    <w:rsid w:val="00BF4F7A"/>
    <w:rsid w:val="00C16AEA"/>
    <w:rsid w:val="00C378C1"/>
    <w:rsid w:val="00C54ACF"/>
    <w:rsid w:val="00C708A4"/>
    <w:rsid w:val="00C710E3"/>
    <w:rsid w:val="00C735CE"/>
    <w:rsid w:val="00C857EA"/>
    <w:rsid w:val="00CA1801"/>
    <w:rsid w:val="00CA51F1"/>
    <w:rsid w:val="00CA57D8"/>
    <w:rsid w:val="00D145E3"/>
    <w:rsid w:val="00D5652B"/>
    <w:rsid w:val="00D665D9"/>
    <w:rsid w:val="00D80ED7"/>
    <w:rsid w:val="00D844E5"/>
    <w:rsid w:val="00D970B7"/>
    <w:rsid w:val="00DB2CDC"/>
    <w:rsid w:val="00DB39F5"/>
    <w:rsid w:val="00DE6727"/>
    <w:rsid w:val="00E00DB0"/>
    <w:rsid w:val="00E04D5B"/>
    <w:rsid w:val="00E1182D"/>
    <w:rsid w:val="00E31CB1"/>
    <w:rsid w:val="00E44CAA"/>
    <w:rsid w:val="00E565D1"/>
    <w:rsid w:val="00E63105"/>
    <w:rsid w:val="00E959B6"/>
    <w:rsid w:val="00EA51B3"/>
    <w:rsid w:val="00EB1D00"/>
    <w:rsid w:val="00EB5C45"/>
    <w:rsid w:val="00EB64F1"/>
    <w:rsid w:val="00EC5B08"/>
    <w:rsid w:val="00EE1875"/>
    <w:rsid w:val="00EE535E"/>
    <w:rsid w:val="00EF0AEF"/>
    <w:rsid w:val="00EF776F"/>
    <w:rsid w:val="00F51404"/>
    <w:rsid w:val="00F938A7"/>
    <w:rsid w:val="00FA10D0"/>
    <w:rsid w:val="00FA484D"/>
    <w:rsid w:val="00FD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21"/>
  </w:style>
  <w:style w:type="paragraph" w:styleId="2">
    <w:name w:val="heading 2"/>
    <w:basedOn w:val="a"/>
    <w:link w:val="20"/>
    <w:qFormat/>
    <w:rsid w:val="00FD5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A05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9A056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9A0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A0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FD572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">
    <w:name w:val="Обычный2"/>
    <w:rsid w:val="00FD5724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7">
    <w:name w:val="List Paragraph"/>
    <w:basedOn w:val="a"/>
    <w:uiPriority w:val="34"/>
    <w:qFormat/>
    <w:rsid w:val="00FD5724"/>
    <w:pPr>
      <w:ind w:left="720"/>
      <w:contextualSpacing/>
    </w:pPr>
  </w:style>
  <w:style w:type="paragraph" w:styleId="a8">
    <w:name w:val="Normal (Web)"/>
    <w:basedOn w:val="a"/>
    <w:rsid w:val="0015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A10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4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63AA-94CC-45C5-8E4B-E6322BD5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13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2016-02-16T02:03:00Z</cp:lastPrinted>
  <dcterms:created xsi:type="dcterms:W3CDTF">2015-12-24T03:44:00Z</dcterms:created>
  <dcterms:modified xsi:type="dcterms:W3CDTF">2016-02-18T02:18:00Z</dcterms:modified>
</cp:coreProperties>
</file>